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AEA9" w14:textId="22F16EB3" w:rsidR="00614EF8" w:rsidRPr="001E69CD" w:rsidRDefault="00B05E7A" w:rsidP="00C850F5">
      <w:pPr>
        <w:rPr>
          <w:rFonts w:ascii="Arial Narrow" w:eastAsia="Liberation Serif" w:hAnsi="Arial Narrow" w:cs="Liberation Serif"/>
          <w:bCs/>
          <w:sz w:val="32"/>
          <w:szCs w:val="32"/>
        </w:rPr>
      </w:pPr>
      <w:r>
        <w:rPr>
          <w:rFonts w:ascii="Arial Narrow" w:eastAsia="Liberation Serif" w:hAnsi="Arial Narrow" w:cs="Liberation Serif"/>
          <w:bCs/>
          <w:sz w:val="32"/>
          <w:szCs w:val="32"/>
        </w:rPr>
        <w:t xml:space="preserve">Demande </w:t>
      </w:r>
      <w:r w:rsidR="00614EF8" w:rsidRPr="001B1A58">
        <w:rPr>
          <w:rFonts w:ascii="Arial Narrow" w:eastAsia="Liberation Serif" w:hAnsi="Arial Narrow" w:cs="Liberation Serif"/>
          <w:bCs/>
          <w:sz w:val="32"/>
          <w:szCs w:val="32"/>
        </w:rPr>
        <w:t>d’</w:t>
      </w:r>
      <w:r w:rsidR="00656D08">
        <w:rPr>
          <w:rFonts w:ascii="Arial Narrow" w:eastAsia="Liberation Serif" w:hAnsi="Arial Narrow" w:cs="Liberation Serif"/>
          <w:bCs/>
          <w:sz w:val="32"/>
          <w:szCs w:val="32"/>
        </w:rPr>
        <w:t>autorisation à accéder aux Données</w:t>
      </w:r>
      <w:r>
        <w:rPr>
          <w:rFonts w:ascii="Arial Narrow" w:eastAsia="Liberation Serif" w:hAnsi="Arial Narrow" w:cs="Liberation Serif"/>
          <w:bCs/>
          <w:sz w:val="32"/>
          <w:szCs w:val="32"/>
        </w:rPr>
        <w:t xml:space="preserve"> de la Cnaf</w:t>
      </w:r>
    </w:p>
    <w:p w14:paraId="3D8860D6" w14:textId="729FB535" w:rsidR="00614EF8" w:rsidRPr="001B1A58" w:rsidRDefault="00614EF8" w:rsidP="00C42276">
      <w:pPr>
        <w:ind w:left="2124" w:hanging="564"/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</w:pPr>
      <w:r w:rsidRPr="001B1A58"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  <w:t xml:space="preserve">(pour transmission </w:t>
      </w:r>
      <w:r w:rsidR="00B05E7A"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  <w:t>à la Cnaf</w:t>
      </w:r>
      <w:r w:rsidR="00C42276"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  <w:t xml:space="preserve"> par le correspondant désigné du Déposant</w:t>
      </w:r>
      <w:r w:rsidR="00B05E7A"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  <w:t xml:space="preserve"> par un message à </w:t>
      </w:r>
      <w:hyperlink r:id="rId9" w:history="1">
        <w:r w:rsidR="00B05E7A" w:rsidRPr="00973074">
          <w:rPr>
            <w:rStyle w:val="Lienhypertexte"/>
            <w:rFonts w:ascii="Arial Narrow" w:eastAsia="Liberation Serif" w:hAnsi="Arial Narrow" w:cs="Liberation Serif"/>
            <w:b/>
            <w:bCs/>
            <w:i/>
            <w:sz w:val="24"/>
            <w:szCs w:val="24"/>
          </w:rPr>
          <w:t>acces_donnees_cnaf_chercheurs.cnaf@cnaf.fr</w:t>
        </w:r>
      </w:hyperlink>
      <w:r w:rsidRPr="001B1A58">
        <w:rPr>
          <w:rFonts w:ascii="Arial Narrow" w:eastAsia="Liberation Serif" w:hAnsi="Arial Narrow" w:cs="Liberation Serif"/>
          <w:b/>
          <w:bCs/>
          <w:i/>
          <w:color w:val="808080" w:themeColor="background1" w:themeShade="80"/>
          <w:sz w:val="24"/>
          <w:szCs w:val="24"/>
        </w:rPr>
        <w:t>)</w:t>
      </w:r>
    </w:p>
    <w:p w14:paraId="33F7CA9C" w14:textId="01870EDC" w:rsidR="00190128" w:rsidRPr="00190128" w:rsidRDefault="00190128" w:rsidP="001E69CD">
      <w:pPr>
        <w:pStyle w:val="Paragraphedeliste"/>
        <w:numPr>
          <w:ilvl w:val="0"/>
          <w:numId w:val="35"/>
        </w:numPr>
        <w:pBdr>
          <w:bottom w:val="single" w:sz="4" w:space="1" w:color="auto"/>
        </w:pBdr>
        <w:suppressAutoHyphens w:val="0"/>
        <w:spacing w:after="160" w:line="259" w:lineRule="auto"/>
        <w:ind w:left="284" w:hanging="284"/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A remplir </w:t>
      </w:r>
      <w:r w:rsidR="00C42276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sur la base des informations fournies </w:t>
      </w:r>
      <w:r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par les </w:t>
      </w:r>
      <w:r w:rsidR="006B6D02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Demandeurs</w:t>
      </w:r>
      <w:r w:rsidR="00C42276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 au </w:t>
      </w:r>
      <w:r w:rsidR="009D0BB1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Déposant</w:t>
      </w:r>
    </w:p>
    <w:p w14:paraId="4424867B" w14:textId="77777777" w:rsidR="00BB2E0E" w:rsidRPr="001B1A58" w:rsidRDefault="00BB2E0E" w:rsidP="00BB2E0E">
      <w:pPr>
        <w:pBdr>
          <w:bottom w:val="single" w:sz="4" w:space="1" w:color="auto"/>
        </w:pBdr>
        <w:suppressAutoHyphens w:val="0"/>
        <w:spacing w:after="160" w:line="259" w:lineRule="auto"/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</w:pPr>
      <w:r w:rsidRPr="001B1A58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Renseignements relatifs à </w:t>
      </w:r>
      <w:r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l’équipe de recherche</w:t>
      </w:r>
    </w:p>
    <w:tbl>
      <w:tblPr>
        <w:tblW w:w="51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9"/>
        <w:gridCol w:w="1893"/>
        <w:gridCol w:w="5468"/>
      </w:tblGrid>
      <w:tr w:rsidR="00BB2E0E" w:rsidRPr="005A302B" w14:paraId="0DFF8AE1" w14:textId="77777777" w:rsidTr="00190128">
        <w:tc>
          <w:tcPr>
            <w:tcW w:w="5000" w:type="pct"/>
            <w:gridSpan w:val="3"/>
            <w:shd w:val="clear" w:color="auto" w:fill="D9D9D9"/>
          </w:tcPr>
          <w:p w14:paraId="48480549" w14:textId="77777777" w:rsidR="00BB2E0E" w:rsidRDefault="00BB2E0E" w:rsidP="00190128">
            <w:pPr>
              <w:suppressAutoHyphens w:val="0"/>
              <w:spacing w:before="40" w:after="40" w:line="259" w:lineRule="auto"/>
              <w:jc w:val="center"/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Organisme demandeur</w:t>
            </w:r>
          </w:p>
        </w:tc>
      </w:tr>
      <w:tr w:rsidR="00BB2E0E" w:rsidRPr="005A302B" w14:paraId="6CCB13A0" w14:textId="77777777" w:rsidTr="001E69CD">
        <w:tc>
          <w:tcPr>
            <w:tcW w:w="2131" w:type="pct"/>
            <w:gridSpan w:val="2"/>
            <w:shd w:val="clear" w:color="auto" w:fill="auto"/>
          </w:tcPr>
          <w:p w14:paraId="7A597429" w14:textId="1DB95E57" w:rsidR="00BB2E0E" w:rsidRPr="00BB2E0E" w:rsidRDefault="00BB2E0E" w:rsidP="009A51BD">
            <w:pPr>
              <w:suppressAutoHyphens w:val="0"/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Nom</w:t>
            </w:r>
            <w:r w:rsidR="006B6D02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de l’organisme</w:t>
            </w:r>
            <w:r w:rsidR="00112F6B">
              <w:rPr>
                <w:rFonts w:ascii="Arial Narrow" w:eastAsiaTheme="minorHAnsi" w:hAnsi="Arial Narrow" w:cs="Arial"/>
                <w:i/>
                <w:sz w:val="14"/>
                <w:szCs w:val="14"/>
                <w:lang w:eastAsia="en-US"/>
              </w:rPr>
              <w:t xml:space="preserve"> </w:t>
            </w:r>
            <w:r w:rsidRPr="001E69CD">
              <w:rPr>
                <w:rFonts w:ascii="Arial Narrow" w:eastAsiaTheme="minorHAnsi" w:hAnsi="Arial Narrow" w:cs="Arial"/>
                <w:i/>
                <w:sz w:val="14"/>
                <w:szCs w:val="14"/>
                <w:lang w:eastAsia="en-US"/>
              </w:rPr>
              <w:t>(en toutes lettres, suivi du sigle si applicable) </w:t>
            </w: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69" w:type="pct"/>
          </w:tcPr>
          <w:p w14:paraId="54CA37CA" w14:textId="77777777" w:rsid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</w:tr>
      <w:tr w:rsidR="00EE5BCC" w:rsidRPr="005A302B" w14:paraId="78258852" w14:textId="77777777" w:rsidTr="001E69CD"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1E4F8B1" w14:textId="79CC2285" w:rsidR="00EE5BCC" w:rsidRPr="001E69CD" w:rsidRDefault="00EE5BCC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</w:pPr>
            <w:r w:rsidRPr="001E69CD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Adresse de l’organisme demandeur :</w:t>
            </w:r>
          </w:p>
        </w:tc>
      </w:tr>
      <w:tr w:rsidR="00BB2E0E" w:rsidRPr="005A302B" w14:paraId="4966749C" w14:textId="77777777" w:rsidTr="001E69CD">
        <w:tc>
          <w:tcPr>
            <w:tcW w:w="1138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5BCD9C2" w14:textId="6B64F6B6" w:rsidR="00BB2E0E" w:rsidRP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Nom de voie : </w:t>
            </w:r>
          </w:p>
        </w:tc>
        <w:tc>
          <w:tcPr>
            <w:tcW w:w="3862" w:type="pct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8FAD265" w14:textId="77777777" w:rsid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</w:tr>
      <w:tr w:rsidR="00BB2E0E" w:rsidRPr="005A302B" w14:paraId="77405CE3" w14:textId="77777777" w:rsidTr="001E69CD"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471B0" w14:textId="1B598C6C" w:rsidR="00BB2E0E" w:rsidRP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Code postal :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A7828" w14:textId="77777777" w:rsid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</w:tr>
      <w:tr w:rsidR="00BB2E0E" w:rsidRPr="005A302B" w14:paraId="3B0AF08E" w14:textId="77777777" w:rsidTr="001E69CD"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85FCE" w14:textId="556CB8B7" w:rsidR="00BB2E0E" w:rsidRP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Ville :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05F0B" w14:textId="77777777" w:rsid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</w:tr>
      <w:tr w:rsidR="00BB2E0E" w:rsidRPr="005A302B" w14:paraId="5141084E" w14:textId="77777777" w:rsidTr="001E69CD"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</w:tcPr>
          <w:p w14:paraId="2DBB3CF9" w14:textId="46F72823" w:rsidR="00BB2E0E" w:rsidRP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Pays :</w:t>
            </w:r>
          </w:p>
        </w:tc>
        <w:tc>
          <w:tcPr>
            <w:tcW w:w="3862" w:type="pct"/>
            <w:gridSpan w:val="2"/>
            <w:tcBorders>
              <w:top w:val="single" w:sz="4" w:space="0" w:color="auto"/>
            </w:tcBorders>
          </w:tcPr>
          <w:p w14:paraId="031ED794" w14:textId="77777777" w:rsidR="00BB2E0E" w:rsidRDefault="00BB2E0E" w:rsidP="00190128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46E87360" w14:textId="77777777" w:rsidR="00BB2E0E" w:rsidRDefault="00BB2E0E" w:rsidP="00C42276">
      <w:pPr>
        <w:suppressAutoHyphens w:val="0"/>
        <w:spacing w:after="0" w:line="259" w:lineRule="auto"/>
        <w:rPr>
          <w:rFonts w:ascii="Arial Narrow" w:eastAsiaTheme="minorHAnsi" w:hAnsi="Arial Narrow" w:cstheme="minorBidi"/>
          <w:u w:val="single"/>
          <w:lang w:eastAsia="en-US"/>
        </w:rPr>
      </w:pPr>
    </w:p>
    <w:tbl>
      <w:tblPr>
        <w:tblW w:w="51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840"/>
        <w:gridCol w:w="930"/>
        <w:gridCol w:w="1326"/>
        <w:gridCol w:w="1019"/>
        <w:gridCol w:w="1894"/>
        <w:gridCol w:w="2491"/>
      </w:tblGrid>
      <w:tr w:rsidR="00BB2E0E" w:rsidRPr="005A302B" w14:paraId="170D81C2" w14:textId="77777777" w:rsidTr="00190128">
        <w:tc>
          <w:tcPr>
            <w:tcW w:w="5000" w:type="pct"/>
            <w:gridSpan w:val="7"/>
            <w:shd w:val="clear" w:color="auto" w:fill="D9D9D9"/>
          </w:tcPr>
          <w:p w14:paraId="5E9F0EF4" w14:textId="77777777" w:rsidR="00BB2E0E" w:rsidRPr="001B1A58" w:rsidRDefault="00BB2E0E" w:rsidP="00190128">
            <w:pPr>
              <w:suppressAutoHyphens w:val="0"/>
              <w:spacing w:before="40" w:after="40" w:line="259" w:lineRule="auto"/>
              <w:jc w:val="center"/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Liste Nominativ</w:t>
            </w:r>
            <w:r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e des personnes demandant l’habilitation</w:t>
            </w:r>
          </w:p>
        </w:tc>
      </w:tr>
      <w:tr w:rsidR="00BB2E0E" w:rsidRPr="005A302B" w14:paraId="174BF987" w14:textId="77777777" w:rsidTr="00190128">
        <w:tc>
          <w:tcPr>
            <w:tcW w:w="578" w:type="pct"/>
          </w:tcPr>
          <w:p w14:paraId="7C379E27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14:paraId="7CBB4496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NOM(S)</w:t>
            </w:r>
          </w:p>
        </w:tc>
        <w:tc>
          <w:tcPr>
            <w:tcW w:w="484" w:type="pct"/>
            <w:shd w:val="clear" w:color="auto" w:fill="auto"/>
          </w:tcPr>
          <w:p w14:paraId="3743299A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Prénom(s)</w:t>
            </w:r>
          </w:p>
        </w:tc>
        <w:tc>
          <w:tcPr>
            <w:tcW w:w="690" w:type="pct"/>
          </w:tcPr>
          <w:p w14:paraId="269FBD35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Titre ou fonction</w:t>
            </w:r>
          </w:p>
        </w:tc>
        <w:tc>
          <w:tcPr>
            <w:tcW w:w="530" w:type="pct"/>
          </w:tcPr>
          <w:p w14:paraId="592A5FF0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Employeur</w:t>
            </w:r>
          </w:p>
        </w:tc>
        <w:tc>
          <w:tcPr>
            <w:tcW w:w="985" w:type="pct"/>
          </w:tcPr>
          <w:p w14:paraId="49AF512E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Courriel et téléphone</w:t>
            </w:r>
          </w:p>
        </w:tc>
        <w:tc>
          <w:tcPr>
            <w:tcW w:w="1296" w:type="pct"/>
          </w:tcPr>
          <w:p w14:paraId="65CA2721" w14:textId="12CB9086" w:rsidR="00BB2E0E" w:rsidRPr="001E69CD" w:rsidRDefault="00BB2E0E" w:rsidP="001E69CD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Si </w:t>
            </w:r>
            <w:r w:rsidR="00EE5BCC"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l’Utilisateur</w:t>
            </w:r>
            <w:r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fait l’objet d’une autorisation précédente, indiquer le numéro du dossier correspondant</w:t>
            </w:r>
          </w:p>
        </w:tc>
      </w:tr>
      <w:tr w:rsidR="00BB2E0E" w:rsidRPr="005A302B" w14:paraId="04F62676" w14:textId="77777777" w:rsidTr="00190128">
        <w:tc>
          <w:tcPr>
            <w:tcW w:w="578" w:type="pct"/>
          </w:tcPr>
          <w:p w14:paraId="58B07008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Responsable scientifique du </w:t>
            </w: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projet</w:t>
            </w:r>
          </w:p>
        </w:tc>
        <w:tc>
          <w:tcPr>
            <w:tcW w:w="437" w:type="pct"/>
          </w:tcPr>
          <w:p w14:paraId="03C6C165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14:paraId="7AF5F509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</w:tcPr>
          <w:p w14:paraId="48C6670F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</w:tcPr>
          <w:p w14:paraId="7E6C8FF9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</w:tcPr>
          <w:p w14:paraId="12CE4441" w14:textId="77777777" w:rsidR="00656D0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mail_resp_projet"/>
                  <w:enabled/>
                  <w:calcOnExit w:val="0"/>
                  <w:textInput>
                    <w:default w:val="email@fournisseur.xx"/>
                  </w:textInput>
                </w:ffData>
              </w:fldChar>
            </w:r>
            <w:bookmarkStart w:id="0" w:name="mail_resp_projet"/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separate"/>
            </w:r>
            <w:r w:rsidRPr="001B1A58">
              <w:rPr>
                <w:rFonts w:ascii="Arial Narrow" w:eastAsiaTheme="minorHAnsi" w:hAnsi="Arial Narrow" w:cs="Arial"/>
                <w:noProof/>
                <w:sz w:val="18"/>
                <w:szCs w:val="18"/>
                <w:lang w:eastAsia="en-US"/>
              </w:rPr>
              <w:t>email@fournisseur.xx</w: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end"/>
            </w:r>
            <w:bookmarkEnd w:id="0"/>
          </w:p>
          <w:p w14:paraId="25DC4862" w14:textId="0E52DE79" w:rsidR="00BB2E0E" w:rsidRDefault="00656D08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+33 1 23 45 67 89</w:t>
            </w:r>
            <w:r w:rsid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</w:p>
          <w:p w14:paraId="0ED1941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296" w:type="pct"/>
          </w:tcPr>
          <w:p w14:paraId="192A406C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042878C7" w14:textId="77777777" w:rsidTr="00190128">
        <w:tc>
          <w:tcPr>
            <w:tcW w:w="578" w:type="pct"/>
          </w:tcPr>
          <w:p w14:paraId="722E2B5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Autre membre de l’équipe</w:t>
            </w:r>
          </w:p>
        </w:tc>
        <w:tc>
          <w:tcPr>
            <w:tcW w:w="437" w:type="pct"/>
          </w:tcPr>
          <w:p w14:paraId="7040DA4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14:paraId="0303C35F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</w:tcPr>
          <w:p w14:paraId="426ACFA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</w:tcPr>
          <w:p w14:paraId="16AE1A96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</w:tcPr>
          <w:p w14:paraId="303EA4D7" w14:textId="77777777" w:rsid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email_user1"/>
                  <w:enabled/>
                  <w:calcOnExit w:val="0"/>
                  <w:textInput>
                    <w:default w:val="email@fournisseur.xx"/>
                  </w:textInput>
                </w:ffData>
              </w:fldChar>
            </w:r>
            <w:bookmarkStart w:id="1" w:name="email_user1"/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separate"/>
            </w:r>
            <w:r w:rsidRPr="001B1A58">
              <w:rPr>
                <w:rFonts w:ascii="Arial Narrow" w:eastAsiaTheme="minorHAnsi" w:hAnsi="Arial Narrow" w:cs="Arial"/>
                <w:noProof/>
                <w:sz w:val="18"/>
                <w:szCs w:val="18"/>
                <w:lang w:eastAsia="en-US"/>
              </w:rPr>
              <w:t>email@fournisseur.xx</w: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end"/>
            </w:r>
            <w:bookmarkEnd w:id="1"/>
          </w:p>
          <w:p w14:paraId="6E46965B" w14:textId="1C2D74EB" w:rsidR="00BB2E0E" w:rsidRPr="001B1A58" w:rsidRDefault="00656D08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+33 1 23 45 67 89</w:t>
            </w:r>
          </w:p>
        </w:tc>
        <w:tc>
          <w:tcPr>
            <w:tcW w:w="1296" w:type="pct"/>
          </w:tcPr>
          <w:p w14:paraId="2503217D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6FA344FC" w14:textId="77777777" w:rsidTr="00190128">
        <w:tc>
          <w:tcPr>
            <w:tcW w:w="578" w:type="pct"/>
          </w:tcPr>
          <w:p w14:paraId="1FAE1EE5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Autre membre de l’équipe</w:t>
            </w:r>
          </w:p>
        </w:tc>
        <w:tc>
          <w:tcPr>
            <w:tcW w:w="437" w:type="pct"/>
          </w:tcPr>
          <w:p w14:paraId="75E3FE4C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14:paraId="469F91E9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</w:tcPr>
          <w:p w14:paraId="72AD6B7D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</w:tcPr>
          <w:p w14:paraId="02017E1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</w:tcPr>
          <w:p w14:paraId="0E4E1C22" w14:textId="77777777" w:rsid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email_user2"/>
                  <w:enabled/>
                  <w:calcOnExit w:val="0"/>
                  <w:textInput>
                    <w:default w:val="email@fournisseur.xx"/>
                  </w:textInput>
                </w:ffData>
              </w:fldChar>
            </w:r>
            <w:bookmarkStart w:id="2" w:name="email_user2"/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separate"/>
            </w:r>
            <w:r w:rsidRPr="001B1A58">
              <w:rPr>
                <w:rFonts w:ascii="Arial Narrow" w:eastAsiaTheme="minorHAnsi" w:hAnsi="Arial Narrow" w:cs="Arial"/>
                <w:noProof/>
                <w:sz w:val="18"/>
                <w:szCs w:val="18"/>
                <w:lang w:eastAsia="en-US"/>
              </w:rPr>
              <w:t>email@fournisseur.xx</w: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end"/>
            </w:r>
            <w:bookmarkEnd w:id="2"/>
          </w:p>
          <w:p w14:paraId="659A028B" w14:textId="16EB0E40" w:rsidR="00BB2E0E" w:rsidRPr="001B1A58" w:rsidRDefault="00656D08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+33 1 23 45 67 89</w:t>
            </w:r>
          </w:p>
        </w:tc>
        <w:tc>
          <w:tcPr>
            <w:tcW w:w="1296" w:type="pct"/>
          </w:tcPr>
          <w:p w14:paraId="6060763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4F4EE9E8" w14:textId="77777777" w:rsidTr="00190128">
        <w:tc>
          <w:tcPr>
            <w:tcW w:w="578" w:type="pct"/>
          </w:tcPr>
          <w:p w14:paraId="659A7C2B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Autre membre de l’équipe</w:t>
            </w:r>
          </w:p>
        </w:tc>
        <w:tc>
          <w:tcPr>
            <w:tcW w:w="437" w:type="pct"/>
          </w:tcPr>
          <w:p w14:paraId="729A6AF0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14:paraId="290579EB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</w:tcPr>
          <w:p w14:paraId="5222E23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</w:tcPr>
          <w:p w14:paraId="1F4E555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</w:tcPr>
          <w:p w14:paraId="1B2DBFC2" w14:textId="77777777" w:rsid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email_user3"/>
                  <w:enabled/>
                  <w:calcOnExit w:val="0"/>
                  <w:textInput>
                    <w:default w:val="email@fournisseur.xx"/>
                  </w:textInput>
                </w:ffData>
              </w:fldChar>
            </w:r>
            <w:bookmarkStart w:id="3" w:name="email_user3"/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separate"/>
            </w:r>
            <w:r w:rsidRPr="001B1A58">
              <w:rPr>
                <w:rFonts w:ascii="Arial Narrow" w:eastAsiaTheme="minorHAnsi" w:hAnsi="Arial Narrow" w:cs="Arial"/>
                <w:noProof/>
                <w:sz w:val="18"/>
                <w:szCs w:val="18"/>
                <w:lang w:eastAsia="en-US"/>
              </w:rPr>
              <w:t>email@fournisseur.xx</w: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end"/>
            </w:r>
            <w:bookmarkEnd w:id="3"/>
          </w:p>
          <w:p w14:paraId="45222954" w14:textId="528E6D8A" w:rsidR="00BB2E0E" w:rsidRPr="001B1A58" w:rsidRDefault="00656D08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+33 1 23 45 67 89</w:t>
            </w:r>
          </w:p>
        </w:tc>
        <w:tc>
          <w:tcPr>
            <w:tcW w:w="1296" w:type="pct"/>
          </w:tcPr>
          <w:p w14:paraId="4A9849AA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65E45112" w14:textId="77777777" w:rsidTr="00190128">
        <w:tc>
          <w:tcPr>
            <w:tcW w:w="578" w:type="pct"/>
          </w:tcPr>
          <w:p w14:paraId="2170396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Autre membre de l’équipe</w:t>
            </w:r>
          </w:p>
        </w:tc>
        <w:tc>
          <w:tcPr>
            <w:tcW w:w="437" w:type="pct"/>
          </w:tcPr>
          <w:p w14:paraId="69561EB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14:paraId="27E65D6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90" w:type="pct"/>
          </w:tcPr>
          <w:p w14:paraId="4B9B08D8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30" w:type="pct"/>
          </w:tcPr>
          <w:p w14:paraId="15AF360A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85" w:type="pct"/>
          </w:tcPr>
          <w:p w14:paraId="7DB8E2DD" w14:textId="77777777" w:rsid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email_user4"/>
                  <w:enabled/>
                  <w:calcOnExit w:val="0"/>
                  <w:textInput>
                    <w:default w:val="email@fournisseur.xx"/>
                  </w:textInput>
                </w:ffData>
              </w:fldChar>
            </w:r>
            <w:bookmarkStart w:id="4" w:name="email_user4"/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instrText xml:space="preserve"> FORMTEXT </w:instrTex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separate"/>
            </w:r>
            <w:r w:rsidRPr="001B1A58">
              <w:rPr>
                <w:rFonts w:ascii="Arial Narrow" w:eastAsiaTheme="minorHAnsi" w:hAnsi="Arial Narrow" w:cs="Arial"/>
                <w:noProof/>
                <w:sz w:val="18"/>
                <w:szCs w:val="18"/>
                <w:lang w:eastAsia="en-US"/>
              </w:rPr>
              <w:t>email@fournisseur.xx</w:t>
            </w:r>
            <w:r w:rsidRPr="001B1A5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fldChar w:fldCharType="end"/>
            </w:r>
            <w:bookmarkEnd w:id="4"/>
          </w:p>
          <w:p w14:paraId="38E43232" w14:textId="3D0D1B21" w:rsidR="00BB2E0E" w:rsidRPr="001B1A58" w:rsidRDefault="00656D08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+33 1 23 45 67 89</w:t>
            </w:r>
          </w:p>
        </w:tc>
        <w:tc>
          <w:tcPr>
            <w:tcW w:w="1296" w:type="pct"/>
          </w:tcPr>
          <w:p w14:paraId="25667006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47D937D5" w14:textId="77777777" w:rsidR="00BB2E0E" w:rsidRDefault="00BB2E0E" w:rsidP="00BB2E0E">
      <w:pPr>
        <w:suppressAutoHyphens w:val="0"/>
        <w:spacing w:after="0" w:line="259" w:lineRule="auto"/>
        <w:rPr>
          <w:rFonts w:ascii="Arial Narrow" w:eastAsiaTheme="minorHAnsi" w:hAnsi="Arial Narrow" w:cstheme="minorBidi"/>
          <w:lang w:eastAsia="en-US"/>
        </w:rPr>
      </w:pPr>
    </w:p>
    <w:p w14:paraId="733FB833" w14:textId="77777777" w:rsidR="00BB2E0E" w:rsidRPr="00846A32" w:rsidRDefault="00BB2E0E" w:rsidP="00BB2E0E">
      <w:pPr>
        <w:pBdr>
          <w:bottom w:val="single" w:sz="4" w:space="0" w:color="auto"/>
        </w:pBdr>
        <w:suppressAutoHyphens w:val="0"/>
        <w:spacing w:after="16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en-US"/>
        </w:rPr>
      </w:pPr>
      <w:r w:rsidRPr="00846A32">
        <w:rPr>
          <w:rFonts w:ascii="Arial Narrow" w:eastAsia="Calibri" w:hAnsi="Arial Narrow" w:cs="Times New Roman"/>
          <w:b/>
          <w:smallCaps/>
          <w:sz w:val="24"/>
          <w:szCs w:val="24"/>
          <w:lang w:eastAsia="en-US"/>
        </w:rPr>
        <w:t>Renseignements relatifs au projet de recherche</w:t>
      </w:r>
    </w:p>
    <w:p w14:paraId="6E8A63DA" w14:textId="267414EF" w:rsidR="00BB2E0E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846A32">
        <w:rPr>
          <w:rFonts w:ascii="Arial Narrow" w:eastAsia="Calibri" w:hAnsi="Arial Narrow" w:cs="Times New Roman"/>
          <w:b/>
          <w:lang w:eastAsia="en-US"/>
        </w:rPr>
        <w:t>Titre du projet de recherche</w:t>
      </w:r>
      <w:r>
        <w:rPr>
          <w:rFonts w:ascii="Arial Narrow" w:eastAsia="Calibri" w:hAnsi="Arial Narrow" w:cs="Times New Roman"/>
          <w:b/>
          <w:lang w:eastAsia="en-US"/>
        </w:rPr>
        <w:t xml:space="preserve"> </w:t>
      </w:r>
      <w:r w:rsidRPr="001E69CD">
        <w:rPr>
          <w:rFonts w:ascii="Arial Narrow" w:eastAsia="Calibri" w:hAnsi="Arial Narrow" w:cs="Times New Roman"/>
          <w:i/>
          <w:lang w:eastAsia="en-US"/>
        </w:rPr>
        <w:t>(en français et en anglais)</w:t>
      </w:r>
      <w:r w:rsidRPr="00846A32">
        <w:rPr>
          <w:rFonts w:ascii="Arial Narrow" w:eastAsia="Calibri" w:hAnsi="Arial Narrow" w:cs="Times New Roman"/>
          <w:b/>
          <w:lang w:eastAsia="en-US"/>
        </w:rPr>
        <w:t xml:space="preserve"> : </w:t>
      </w: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42FB32DC" w14:textId="77777777" w:rsidR="00C42276" w:rsidRPr="00C42276" w:rsidRDefault="00C42276" w:rsidP="00C42276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en-US"/>
        </w:rPr>
      </w:pPr>
    </w:p>
    <w:p w14:paraId="39DB0906" w14:textId="77777777" w:rsidR="00C42276" w:rsidRPr="00C42276" w:rsidRDefault="00C42276" w:rsidP="00C42276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Durée du projet </w:t>
      </w:r>
      <w:r>
        <w:rPr>
          <w:rFonts w:ascii="Arial Narrow" w:eastAsia="Calibri" w:hAnsi="Arial Narrow" w:cs="Times New Roman"/>
          <w:lang w:eastAsia="en-US"/>
        </w:rPr>
        <w:t>(en mois entiers) : ____ mois</w:t>
      </w:r>
    </w:p>
    <w:p w14:paraId="2538FCA5" w14:textId="77777777" w:rsidR="00C42276" w:rsidRPr="00C42276" w:rsidRDefault="00C42276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b/>
          <w:sz w:val="16"/>
          <w:szCs w:val="16"/>
          <w:lang w:eastAsia="en-US"/>
        </w:rPr>
      </w:pPr>
    </w:p>
    <w:p w14:paraId="11DD16F2" w14:textId="77777777" w:rsidR="00BB2E0E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Résumé du projet en français </w:t>
      </w:r>
      <w:r w:rsidRPr="001E69CD">
        <w:rPr>
          <w:rFonts w:ascii="Arial Narrow" w:eastAsia="Calibri" w:hAnsi="Arial Narrow" w:cs="Times New Roman"/>
          <w:i/>
          <w:lang w:eastAsia="en-US"/>
        </w:rPr>
        <w:t>(1000 caractères maximum)</w:t>
      </w:r>
      <w:r>
        <w:rPr>
          <w:rFonts w:ascii="Arial Narrow" w:eastAsia="Calibri" w:hAnsi="Arial Narrow" w:cs="Times New Roman"/>
          <w:b/>
          <w:lang w:eastAsia="en-US"/>
        </w:rPr>
        <w:t xml:space="preserve"> : </w:t>
      </w: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69C609B1" w14:textId="77777777" w:rsidR="00BB2E0E" w:rsidRPr="00C42276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en-US"/>
        </w:rPr>
      </w:pPr>
    </w:p>
    <w:p w14:paraId="6D6ECBF3" w14:textId="77777777" w:rsidR="00BB2E0E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Résumé du projet en anglais </w:t>
      </w:r>
      <w:r w:rsidRPr="001E69CD">
        <w:rPr>
          <w:rFonts w:ascii="Arial Narrow" w:eastAsia="Calibri" w:hAnsi="Arial Narrow" w:cs="Times New Roman"/>
          <w:i/>
          <w:lang w:eastAsia="en-US"/>
        </w:rPr>
        <w:t>(1000 caractères maximum)</w:t>
      </w:r>
      <w:r>
        <w:rPr>
          <w:rFonts w:ascii="Arial Narrow" w:eastAsia="Calibri" w:hAnsi="Arial Narrow" w:cs="Times New Roman"/>
          <w:b/>
          <w:lang w:eastAsia="en-US"/>
        </w:rPr>
        <w:t xml:space="preserve"> : </w:t>
      </w: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2E455A64" w14:textId="77777777" w:rsidR="00C42276" w:rsidRPr="00C42276" w:rsidRDefault="00C42276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en-US"/>
        </w:rPr>
      </w:pPr>
    </w:p>
    <w:p w14:paraId="6E5BD917" w14:textId="77777777" w:rsidR="00EE5BCC" w:rsidRDefault="00BB2E0E" w:rsidP="001E69CD">
      <w:pPr>
        <w:suppressAutoHyphens w:val="0"/>
        <w:spacing w:after="12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846A32">
        <w:rPr>
          <w:rFonts w:ascii="Arial Narrow" w:eastAsia="Calibri" w:hAnsi="Arial Narrow" w:cs="Times New Roman"/>
          <w:b/>
          <w:lang w:eastAsia="en-US"/>
        </w:rPr>
        <w:t xml:space="preserve">Description </w:t>
      </w:r>
      <w:r>
        <w:rPr>
          <w:rFonts w:ascii="Arial Narrow" w:eastAsia="Calibri" w:hAnsi="Arial Narrow" w:cs="Times New Roman"/>
          <w:b/>
          <w:lang w:eastAsia="en-US"/>
        </w:rPr>
        <w:t xml:space="preserve">détaillée </w:t>
      </w:r>
      <w:r w:rsidRPr="00846A32">
        <w:rPr>
          <w:rFonts w:ascii="Arial Narrow" w:eastAsia="Calibri" w:hAnsi="Arial Narrow" w:cs="Times New Roman"/>
          <w:b/>
          <w:lang w:eastAsia="en-US"/>
        </w:rPr>
        <w:t>du projet de recherche </w:t>
      </w:r>
      <w:r w:rsidRPr="001E69CD">
        <w:rPr>
          <w:rFonts w:ascii="Arial Narrow" w:eastAsia="Calibri" w:hAnsi="Arial Narrow" w:cs="Times New Roman"/>
          <w:i/>
          <w:lang w:eastAsia="en-US"/>
        </w:rPr>
        <w:t>(décrivez notamment les principales variables demandées utiles pour votre recherche ainsi que le champ</w:t>
      </w:r>
      <w:r w:rsidRPr="001E69CD">
        <w:rPr>
          <w:rStyle w:val="Appelnotedebasdep"/>
          <w:rFonts w:ascii="Arial Narrow" w:eastAsia="Calibri" w:hAnsi="Arial Narrow" w:cs="Times New Roman"/>
          <w:i/>
          <w:lang w:eastAsia="en-US"/>
        </w:rPr>
        <w:footnoteReference w:id="1"/>
      </w:r>
      <w:r w:rsidRPr="001E69CD">
        <w:rPr>
          <w:rFonts w:ascii="Arial Narrow" w:eastAsia="Calibri" w:hAnsi="Arial Narrow" w:cs="Times New Roman"/>
          <w:i/>
          <w:lang w:eastAsia="en-US"/>
        </w:rPr>
        <w:t xml:space="preserve"> pour chacune des sources)</w:t>
      </w:r>
      <w:r>
        <w:rPr>
          <w:rFonts w:ascii="Arial Narrow" w:eastAsia="Calibri" w:hAnsi="Arial Narrow" w:cs="Times New Roman"/>
          <w:b/>
          <w:lang w:eastAsia="en-US"/>
        </w:rPr>
        <w:t xml:space="preserve"> </w:t>
      </w:r>
      <w:r w:rsidRPr="00846A32">
        <w:rPr>
          <w:rFonts w:ascii="Arial Narrow" w:eastAsia="Calibri" w:hAnsi="Arial Narrow" w:cs="Times New Roman"/>
          <w:b/>
          <w:lang w:eastAsia="en-US"/>
        </w:rPr>
        <w:t>:</w:t>
      </w:r>
      <w:r w:rsidRPr="00846A32">
        <w:rPr>
          <w:rFonts w:ascii="Arial Narrow" w:eastAsia="Calibri" w:hAnsi="Arial Narrow" w:cs="Times New Roman"/>
          <w:lang w:eastAsia="en-US"/>
        </w:rPr>
        <w:t xml:space="preserve"> </w:t>
      </w:r>
    </w:p>
    <w:p w14:paraId="7DF60D80" w14:textId="54A43FD7" w:rsidR="00BB2E0E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6370DE56" w14:textId="77777777" w:rsidR="00BB2E0E" w:rsidRPr="00C42276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en-US"/>
        </w:rPr>
      </w:pPr>
    </w:p>
    <w:p w14:paraId="3C31F7F1" w14:textId="77777777" w:rsidR="00EE5BCC" w:rsidRDefault="00BB2E0E" w:rsidP="001E69CD">
      <w:pPr>
        <w:suppressAutoHyphens w:val="0"/>
        <w:spacing w:after="120" w:line="240" w:lineRule="auto"/>
        <w:jc w:val="both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lastRenderedPageBreak/>
        <w:t>Publications envisagées </w:t>
      </w:r>
      <w:r w:rsidRPr="001E69CD">
        <w:rPr>
          <w:rFonts w:ascii="Arial Narrow" w:eastAsia="Calibri" w:hAnsi="Arial Narrow" w:cs="Times New Roman"/>
          <w:lang w:eastAsia="en-US"/>
        </w:rPr>
        <w:t>: sous quelle forme seront publiés les résultats des travaux effectués ?</w:t>
      </w:r>
      <w:r w:rsidRPr="00846A32">
        <w:rPr>
          <w:rFonts w:ascii="Arial Narrow" w:eastAsia="Calibri" w:hAnsi="Arial Narrow" w:cs="Times New Roman"/>
          <w:lang w:eastAsia="en-US"/>
        </w:rPr>
        <w:t xml:space="preserve"> </w:t>
      </w:r>
    </w:p>
    <w:p w14:paraId="7C0E6660" w14:textId="6401B469" w:rsidR="00BB2E0E" w:rsidRPr="00846A32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4F7A689C" w14:textId="77777777" w:rsidR="00BB2E0E" w:rsidRDefault="00BB2E0E" w:rsidP="00BB2E0E">
      <w:pPr>
        <w:suppressAutoHyphens w:val="0"/>
        <w:spacing w:after="160" w:line="240" w:lineRule="auto"/>
        <w:rPr>
          <w:rFonts w:ascii="Arial Narrow" w:eastAsia="Calibri" w:hAnsi="Arial Narrow" w:cs="Times New Roman"/>
          <w:b/>
          <w:smallCaps/>
          <w:sz w:val="24"/>
          <w:szCs w:val="24"/>
          <w:lang w:eastAsia="en-US"/>
        </w:rPr>
      </w:pPr>
    </w:p>
    <w:p w14:paraId="260C0CB4" w14:textId="77777777" w:rsidR="00BB2E0E" w:rsidRPr="00CD4287" w:rsidRDefault="00BB2E0E" w:rsidP="00BB2E0E">
      <w:pPr>
        <w:pBdr>
          <w:bottom w:val="single" w:sz="4" w:space="1" w:color="auto"/>
        </w:pBdr>
        <w:suppressAutoHyphens w:val="0"/>
        <w:spacing w:after="160" w:line="259" w:lineRule="auto"/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Renseignements relatifs aux données souhaitées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5"/>
        <w:gridCol w:w="981"/>
        <w:gridCol w:w="1165"/>
        <w:gridCol w:w="2885"/>
        <w:gridCol w:w="2881"/>
      </w:tblGrid>
      <w:tr w:rsidR="00BB2E0E" w:rsidRPr="005A302B" w14:paraId="17427DDD" w14:textId="77777777" w:rsidTr="00190128">
        <w:tc>
          <w:tcPr>
            <w:tcW w:w="5000" w:type="pct"/>
            <w:gridSpan w:val="5"/>
            <w:shd w:val="clear" w:color="auto" w:fill="D9D9D9"/>
          </w:tcPr>
          <w:p w14:paraId="37501BAD" w14:textId="77777777" w:rsidR="00BB2E0E" w:rsidRDefault="00BB2E0E" w:rsidP="00BB2E0E">
            <w:pPr>
              <w:suppressAutoHyphens w:val="0"/>
              <w:spacing w:before="40" w:after="40" w:line="259" w:lineRule="auto"/>
              <w:jc w:val="center"/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Liste des données souhaitées</w:t>
            </w:r>
          </w:p>
        </w:tc>
      </w:tr>
      <w:tr w:rsidR="00BB2E0E" w:rsidRPr="005A302B" w14:paraId="2EE84585" w14:textId="77777777" w:rsidTr="00190128">
        <w:tc>
          <w:tcPr>
            <w:tcW w:w="741" w:type="pct"/>
          </w:tcPr>
          <w:p w14:paraId="6CE33BBC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Intitulé des données</w:t>
            </w:r>
          </w:p>
        </w:tc>
        <w:tc>
          <w:tcPr>
            <w:tcW w:w="528" w:type="pct"/>
          </w:tcPr>
          <w:p w14:paraId="64777AD4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Acronyme</w:t>
            </w:r>
          </w:p>
        </w:tc>
        <w:tc>
          <w:tcPr>
            <w:tcW w:w="627" w:type="pct"/>
            <w:shd w:val="clear" w:color="auto" w:fill="auto"/>
          </w:tcPr>
          <w:p w14:paraId="56B007A2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Millésimes</w:t>
            </w:r>
          </w:p>
        </w:tc>
        <w:tc>
          <w:tcPr>
            <w:tcW w:w="1553" w:type="pct"/>
          </w:tcPr>
          <w:p w14:paraId="3A21ABEB" w14:textId="77777777" w:rsidR="00BB2E0E" w:rsidRPr="00BB2E0E" w:rsidRDefault="00BB2E0E" w:rsidP="001E69CD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Accès demandé dans le cadre du projet (oui/non)</w:t>
            </w:r>
          </w:p>
        </w:tc>
        <w:tc>
          <w:tcPr>
            <w:tcW w:w="1551" w:type="pct"/>
          </w:tcPr>
          <w:p w14:paraId="38CD1696" w14:textId="4E53EDC3" w:rsidR="00BB2E0E" w:rsidRPr="001E69CD" w:rsidRDefault="00BB2E0E" w:rsidP="001E69CD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Si </w:t>
            </w:r>
            <w:r w:rsidR="00EE5BCC"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les données ont</w:t>
            </w:r>
            <w:r w:rsidRPr="001E69CD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fait l’objet d’une autorisation précédente, indiquer le numéro du dossier correspondant</w:t>
            </w:r>
          </w:p>
        </w:tc>
      </w:tr>
      <w:tr w:rsidR="00BB2E0E" w:rsidRPr="005A302B" w14:paraId="4EB4C822" w14:textId="77777777" w:rsidTr="00190128">
        <w:tc>
          <w:tcPr>
            <w:tcW w:w="741" w:type="pct"/>
          </w:tcPr>
          <w:p w14:paraId="1FBFCEAB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</w:tcPr>
          <w:p w14:paraId="1C683750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shd w:val="clear" w:color="auto" w:fill="auto"/>
          </w:tcPr>
          <w:p w14:paraId="651EAC96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553" w:type="pct"/>
          </w:tcPr>
          <w:p w14:paraId="64CFDCFE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551" w:type="pct"/>
          </w:tcPr>
          <w:p w14:paraId="155DE8B3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7A6535B6" w14:textId="77777777" w:rsidTr="00190128">
        <w:tc>
          <w:tcPr>
            <w:tcW w:w="741" w:type="pct"/>
          </w:tcPr>
          <w:p w14:paraId="086EA788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528" w:type="pct"/>
          </w:tcPr>
          <w:p w14:paraId="181DC475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627" w:type="pct"/>
            <w:shd w:val="clear" w:color="auto" w:fill="auto"/>
          </w:tcPr>
          <w:p w14:paraId="49066AE2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553" w:type="pct"/>
          </w:tcPr>
          <w:p w14:paraId="163F4AA7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551" w:type="pct"/>
          </w:tcPr>
          <w:p w14:paraId="151FA763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17CA8287" w14:textId="1A1FF77A" w:rsidR="00BB2E0E" w:rsidRPr="001B1A58" w:rsidRDefault="00B05E7A" w:rsidP="00BB2E0E">
      <w:pPr>
        <w:suppressAutoHyphens w:val="0"/>
        <w:spacing w:after="160" w:line="259" w:lineRule="auto"/>
        <w:rPr>
          <w:rFonts w:ascii="Arial Narrow" w:eastAsiaTheme="minorHAnsi" w:hAnsi="Arial Narrow" w:cstheme="minorBidi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 xml:space="preserve">Note : la liste des fichiers disponibles figue sur le site du CASD, %%% page du CASD avec une sélection « Cnaf » ou page du site </w:t>
      </w:r>
      <w:hyperlink r:id="rId10" w:history="1">
        <w:r w:rsidR="002B1A45" w:rsidRPr="00973074">
          <w:rPr>
            <w:rStyle w:val="Lienhypertexte"/>
            <w:rFonts w:ascii="Arial Narrow" w:eastAsiaTheme="minorHAnsi" w:hAnsi="Arial Narrow" w:cstheme="minorBidi"/>
            <w:lang w:eastAsia="en-US"/>
          </w:rPr>
          <w:t>https://utilcnaf.site.ined.fr/fr/donnees/</w:t>
        </w:r>
      </w:hyperlink>
      <w:r w:rsidR="002B1A45">
        <w:rPr>
          <w:rFonts w:ascii="Arial Narrow" w:eastAsiaTheme="minorHAnsi" w:hAnsi="Arial Narrow" w:cstheme="minorBidi"/>
          <w:lang w:eastAsia="en-US"/>
        </w:rPr>
        <w:t xml:space="preserve"> ou </w:t>
      </w:r>
      <w:hyperlink r:id="rId11" w:history="1">
        <w:r w:rsidR="002B1A45" w:rsidRPr="00973074">
          <w:rPr>
            <w:rStyle w:val="Lienhypertexte"/>
            <w:rFonts w:ascii="Arial Narrow" w:eastAsiaTheme="minorHAnsi" w:hAnsi="Arial Narrow" w:cstheme="minorBidi"/>
            <w:lang w:eastAsia="en-US"/>
          </w:rPr>
          <w:t>https://utilcnaf.site.ined.fr/fr/presentation#r27302</w:t>
        </w:r>
      </w:hyperlink>
      <w:r w:rsidR="002B1A45">
        <w:rPr>
          <w:rFonts w:ascii="Arial Narrow" w:eastAsiaTheme="minorHAnsi" w:hAnsi="Arial Narrow" w:cstheme="minorBidi"/>
          <w:lang w:eastAsia="en-US"/>
        </w:rPr>
        <w:t xml:space="preserve"> (à affiner)</w:t>
      </w:r>
      <w:bookmarkStart w:id="5" w:name="_GoBack"/>
      <w:bookmarkEnd w:id="5"/>
    </w:p>
    <w:p w14:paraId="5B78525F" w14:textId="4F84F3DB" w:rsidR="00EE5BCC" w:rsidRDefault="00EE5BCC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b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>Autres sources et traitements envisagés :</w:t>
      </w:r>
    </w:p>
    <w:p w14:paraId="3A8BF120" w14:textId="77777777" w:rsidR="00EE5BCC" w:rsidRDefault="00BB2E0E" w:rsidP="001E69CD">
      <w:pPr>
        <w:suppressAutoHyphens w:val="0"/>
        <w:spacing w:after="120" w:line="240" w:lineRule="auto"/>
        <w:jc w:val="both"/>
        <w:rPr>
          <w:rFonts w:ascii="Arial Narrow" w:eastAsia="Calibri" w:hAnsi="Arial Narrow" w:cs="Times New Roman"/>
          <w:b/>
          <w:lang w:eastAsia="en-US"/>
        </w:rPr>
      </w:pPr>
      <w:r w:rsidRPr="00A1549B">
        <w:rPr>
          <w:rFonts w:ascii="Arial Narrow" w:eastAsia="Calibri" w:hAnsi="Arial Narrow" w:cs="Times New Roman"/>
          <w:lang w:eastAsia="en-US"/>
        </w:rPr>
        <w:t>S</w:t>
      </w:r>
      <w:r w:rsidRPr="001E69CD">
        <w:rPr>
          <w:rFonts w:ascii="Arial Narrow" w:eastAsia="Calibri" w:hAnsi="Arial Narrow" w:cs="Times New Roman"/>
          <w:lang w:eastAsia="en-US"/>
        </w:rPr>
        <w:t>i vous souhaitez accéder à d’autres sources de données</w:t>
      </w:r>
      <w:r w:rsidR="0095606D" w:rsidRPr="001E69CD">
        <w:rPr>
          <w:rFonts w:ascii="Arial Narrow" w:eastAsia="Calibri" w:hAnsi="Arial Narrow" w:cs="Times New Roman"/>
          <w:lang w:eastAsia="en-US"/>
        </w:rPr>
        <w:t xml:space="preserve"> mises à disposition par d’autres producteurs</w:t>
      </w:r>
      <w:r w:rsidRPr="001E69CD">
        <w:rPr>
          <w:rFonts w:ascii="Arial Narrow" w:eastAsia="Calibri" w:hAnsi="Arial Narrow" w:cs="Times New Roman"/>
          <w:lang w:eastAsia="en-US"/>
        </w:rPr>
        <w:t>, veuillez les décrire ainsi que les traitements et/ou appariements envisagés avec les données CNAF</w:t>
      </w:r>
    </w:p>
    <w:p w14:paraId="4EFE2ED0" w14:textId="04777BAB" w:rsidR="00BB2E0E" w:rsidRPr="00846A32" w:rsidRDefault="00BB2E0E" w:rsidP="00BB2E0E">
      <w:pPr>
        <w:suppressAutoHyphens w:val="0"/>
        <w:spacing w:after="0" w:line="240" w:lineRule="auto"/>
        <w:jc w:val="both"/>
        <w:rPr>
          <w:rFonts w:ascii="Arial Narrow" w:eastAsia="Calibri" w:hAnsi="Arial Narrow" w:cs="Times New Roman"/>
          <w:lang w:eastAsia="en-US"/>
        </w:rPr>
      </w:pPr>
      <w:r w:rsidRPr="00846A32">
        <w:rPr>
          <w:rFonts w:ascii="Arial Narrow" w:eastAsia="Calibri" w:hAnsi="Arial Narrow" w:cs="Times New Roman"/>
          <w:lang w:eastAsia="en-US"/>
        </w:rPr>
        <w:t>[ECRIRE ICI]</w:t>
      </w:r>
    </w:p>
    <w:p w14:paraId="0856BD21" w14:textId="77777777" w:rsidR="00BB2E0E" w:rsidRDefault="00BB2E0E" w:rsidP="00BB2E0E">
      <w:pPr>
        <w:suppressAutoHyphens w:val="0"/>
        <w:spacing w:after="0" w:line="240" w:lineRule="auto"/>
        <w:rPr>
          <w:rFonts w:ascii="Arial Narrow" w:eastAsiaTheme="minorHAnsi" w:hAnsi="Arial Narrow" w:cstheme="minorBidi"/>
          <w:lang w:eastAsia="en-US"/>
        </w:rPr>
      </w:pPr>
    </w:p>
    <w:p w14:paraId="7F778B43" w14:textId="77777777" w:rsidR="00927F64" w:rsidRDefault="00927F64" w:rsidP="00BB2E0E">
      <w:pPr>
        <w:suppressAutoHyphens w:val="0"/>
        <w:spacing w:after="0" w:line="240" w:lineRule="auto"/>
        <w:rPr>
          <w:rFonts w:ascii="Arial Narrow" w:eastAsiaTheme="minorHAnsi" w:hAnsi="Arial Narrow" w:cstheme="minorBidi"/>
          <w:lang w:eastAsia="en-US"/>
        </w:rPr>
      </w:pPr>
    </w:p>
    <w:p w14:paraId="2BAC14BE" w14:textId="4085B158" w:rsidR="006F1DF9" w:rsidRPr="00F03A4E" w:rsidRDefault="006F1DF9" w:rsidP="00F03A4E">
      <w:pPr>
        <w:pBdr>
          <w:bottom w:val="single" w:sz="4" w:space="1" w:color="auto"/>
        </w:pBdr>
        <w:suppressAutoHyphens w:val="0"/>
        <w:spacing w:after="160" w:line="259" w:lineRule="auto"/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</w:pPr>
      <w:r w:rsidRPr="00F03A4E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Renseignements relatifs à la localisation des points d’accès distant aux données (SD-Box</w:t>
      </w:r>
      <w:r w:rsidRPr="00F03A4E">
        <w:rPr>
          <w:rFonts w:ascii="Arial Narrow" w:eastAsiaTheme="minorHAnsi" w:hAnsi="Arial Narrow" w:cstheme="minorBidi"/>
          <w:b/>
          <w:smallCaps/>
          <w:sz w:val="24"/>
          <w:szCs w:val="24"/>
          <w:vertAlign w:val="superscript"/>
          <w:lang w:eastAsia="en-US"/>
        </w:rPr>
        <w:t>TM</w:t>
      </w:r>
      <w:r w:rsidRPr="00F03A4E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65"/>
        <w:gridCol w:w="3055"/>
      </w:tblGrid>
      <w:tr w:rsidR="00F03A4E" w:rsidRPr="005A302B" w14:paraId="3F92E738" w14:textId="77777777" w:rsidTr="00F03A4E">
        <w:tc>
          <w:tcPr>
            <w:tcW w:w="5000" w:type="pct"/>
            <w:gridSpan w:val="3"/>
          </w:tcPr>
          <w:p w14:paraId="7DC311E8" w14:textId="58647B36" w:rsidR="00F03A4E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Liste des établissements hébergeurs de points d’accès distant envisagés</w:t>
            </w:r>
          </w:p>
        </w:tc>
      </w:tr>
      <w:tr w:rsidR="00F03A4E" w:rsidRPr="005A302B" w14:paraId="1AAF6458" w14:textId="77777777" w:rsidTr="00F03A4E">
        <w:tc>
          <w:tcPr>
            <w:tcW w:w="305" w:type="pct"/>
          </w:tcPr>
          <w:p w14:paraId="47A33020" w14:textId="4AE32DD2" w:rsidR="00F03A4E" w:rsidRPr="00BB2E0E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3050" w:type="pct"/>
          </w:tcPr>
          <w:p w14:paraId="5A7A10E4" w14:textId="7B177911" w:rsidR="00F03A4E" w:rsidRPr="00BB2E0E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Nom de l’établissement  hébergeur</w:t>
            </w:r>
          </w:p>
        </w:tc>
        <w:tc>
          <w:tcPr>
            <w:tcW w:w="1645" w:type="pct"/>
            <w:shd w:val="clear" w:color="auto" w:fill="auto"/>
          </w:tcPr>
          <w:p w14:paraId="17E6EFCB" w14:textId="3BD0BE3C" w:rsidR="00F03A4E" w:rsidRPr="00BB2E0E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Pays de l’établissement hébergeur</w:t>
            </w:r>
          </w:p>
        </w:tc>
      </w:tr>
      <w:tr w:rsidR="00F03A4E" w:rsidRPr="005A302B" w14:paraId="644E5E28" w14:textId="77777777" w:rsidTr="00F03A4E">
        <w:tc>
          <w:tcPr>
            <w:tcW w:w="305" w:type="pct"/>
          </w:tcPr>
          <w:p w14:paraId="55A94707" w14:textId="08DDA127" w:rsidR="00F03A4E" w:rsidRPr="001B1A58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50" w:type="pct"/>
          </w:tcPr>
          <w:p w14:paraId="5A16C72F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645" w:type="pct"/>
            <w:shd w:val="clear" w:color="auto" w:fill="auto"/>
          </w:tcPr>
          <w:p w14:paraId="36E448A4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F03A4E" w:rsidRPr="005A302B" w14:paraId="2E6676F4" w14:textId="77777777" w:rsidTr="00F03A4E">
        <w:tc>
          <w:tcPr>
            <w:tcW w:w="305" w:type="pct"/>
          </w:tcPr>
          <w:p w14:paraId="4CE61FCA" w14:textId="397C0798" w:rsidR="00F03A4E" w:rsidRPr="001B1A58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50" w:type="pct"/>
          </w:tcPr>
          <w:p w14:paraId="335E6D89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645" w:type="pct"/>
            <w:shd w:val="clear" w:color="auto" w:fill="auto"/>
          </w:tcPr>
          <w:p w14:paraId="489D02DA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F03A4E" w:rsidRPr="005A302B" w14:paraId="12176209" w14:textId="77777777" w:rsidTr="00F03A4E">
        <w:tc>
          <w:tcPr>
            <w:tcW w:w="305" w:type="pct"/>
          </w:tcPr>
          <w:p w14:paraId="1C39E71B" w14:textId="0A2CEBFD" w:rsidR="00F03A4E" w:rsidRPr="001B1A58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050" w:type="pct"/>
          </w:tcPr>
          <w:p w14:paraId="7463AA6E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645" w:type="pct"/>
            <w:shd w:val="clear" w:color="auto" w:fill="auto"/>
          </w:tcPr>
          <w:p w14:paraId="2E8E43EF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F03A4E" w:rsidRPr="005A302B" w14:paraId="44F7DEEB" w14:textId="77777777" w:rsidTr="00F03A4E">
        <w:tc>
          <w:tcPr>
            <w:tcW w:w="305" w:type="pct"/>
          </w:tcPr>
          <w:p w14:paraId="2D7F1261" w14:textId="77777777" w:rsidR="00F03A4E" w:rsidRPr="001B1A58" w:rsidRDefault="00F03A4E" w:rsidP="00F03A4E">
            <w:pPr>
              <w:suppressAutoHyphens w:val="0"/>
              <w:spacing w:before="40" w:after="40" w:line="240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3050" w:type="pct"/>
          </w:tcPr>
          <w:p w14:paraId="7EF0D1A6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645" w:type="pct"/>
            <w:shd w:val="clear" w:color="auto" w:fill="auto"/>
          </w:tcPr>
          <w:p w14:paraId="77A7D945" w14:textId="77777777" w:rsidR="00F03A4E" w:rsidRPr="001B1A58" w:rsidRDefault="00F03A4E" w:rsidP="00A174E7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7C76BCD0" w14:textId="77777777" w:rsidR="00F03A4E" w:rsidRDefault="00F03A4E" w:rsidP="00BB2E0E">
      <w:pPr>
        <w:suppressAutoHyphens w:val="0"/>
        <w:spacing w:after="0" w:line="240" w:lineRule="auto"/>
        <w:rPr>
          <w:rFonts w:ascii="Arial Narrow" w:eastAsiaTheme="minorHAnsi" w:hAnsi="Arial Narrow" w:cstheme="minorBidi"/>
          <w:lang w:eastAsia="en-US"/>
        </w:rPr>
      </w:pPr>
    </w:p>
    <w:p w14:paraId="27753F3B" w14:textId="77777777" w:rsidR="00BB2E0E" w:rsidRDefault="00BB2E0E" w:rsidP="00BB2E0E">
      <w:pPr>
        <w:suppressAutoHyphens w:val="0"/>
        <w:spacing w:after="0" w:line="240" w:lineRule="auto"/>
        <w:rPr>
          <w:rFonts w:ascii="Arial Narrow" w:hAnsi="Arial Narrow"/>
        </w:rPr>
      </w:pPr>
    </w:p>
    <w:p w14:paraId="58079147" w14:textId="22967510" w:rsidR="00BB2E0E" w:rsidRPr="00190128" w:rsidRDefault="00B35B26" w:rsidP="001E69CD">
      <w:pPr>
        <w:pStyle w:val="Paragraphedeliste"/>
        <w:numPr>
          <w:ilvl w:val="0"/>
          <w:numId w:val="35"/>
        </w:numPr>
        <w:pBdr>
          <w:bottom w:val="single" w:sz="4" w:space="1" w:color="auto"/>
        </w:pBdr>
        <w:suppressAutoHyphens w:val="0"/>
        <w:spacing w:after="160" w:line="259" w:lineRule="auto"/>
        <w:ind w:left="284" w:hanging="284"/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>Partie réservée à l’administration de</w:t>
      </w:r>
      <w:r w:rsidR="00BB2E0E" w:rsidRPr="00190128">
        <w:rPr>
          <w:rFonts w:ascii="Arial Narrow" w:eastAsiaTheme="minorHAnsi" w:hAnsi="Arial Narrow" w:cstheme="minorBidi"/>
          <w:b/>
          <w:smallCaps/>
          <w:sz w:val="24"/>
          <w:szCs w:val="24"/>
          <w:lang w:eastAsia="en-US"/>
        </w:rPr>
        <w:t xml:space="preserve"> la CNAF</w:t>
      </w:r>
    </w:p>
    <w:p w14:paraId="355D2F47" w14:textId="01159D97" w:rsidR="00BB2E0E" w:rsidRPr="009A51BD" w:rsidRDefault="00BB2E0E" w:rsidP="00BB2E0E">
      <w:pPr>
        <w:suppressAutoHyphens w:val="0"/>
        <w:spacing w:after="0" w:line="240" w:lineRule="auto"/>
        <w:rPr>
          <w:rFonts w:ascii="Arial Narrow" w:hAnsi="Arial Narrow"/>
        </w:rPr>
      </w:pPr>
      <w:r w:rsidRPr="001E69CD">
        <w:rPr>
          <w:rFonts w:ascii="Arial Narrow" w:hAnsi="Arial Narrow"/>
          <w:b/>
          <w:u w:val="single"/>
        </w:rPr>
        <w:t>Référence du dossier</w:t>
      </w:r>
      <w:r w:rsidRPr="001E69CD">
        <w:rPr>
          <w:rFonts w:ascii="Arial Narrow" w:hAnsi="Arial Narrow"/>
          <w:b/>
        </w:rPr>
        <w:t xml:space="preserve"> : </w:t>
      </w:r>
      <w:r w:rsidR="00B35B26" w:rsidRPr="001E69CD">
        <w:rPr>
          <w:rFonts w:ascii="Arial Narrow" w:hAnsi="Arial Narrow"/>
        </w:rPr>
        <w:t>[ECRIRE ICI]</w:t>
      </w:r>
    </w:p>
    <w:p w14:paraId="52EB9281" w14:textId="77777777" w:rsidR="00BB2E0E" w:rsidRDefault="00BB2E0E" w:rsidP="00BB2E0E">
      <w:pPr>
        <w:suppressAutoHyphens w:val="0"/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B2E0E" w:rsidRPr="005A302B" w14:paraId="324F0D56" w14:textId="77777777" w:rsidTr="00190128">
        <w:tc>
          <w:tcPr>
            <w:tcW w:w="5000" w:type="pct"/>
            <w:shd w:val="clear" w:color="auto" w:fill="D9D9D9"/>
          </w:tcPr>
          <w:p w14:paraId="3260454B" w14:textId="77777777" w:rsidR="00BB2E0E" w:rsidRPr="001B1A58" w:rsidRDefault="00BB2E0E" w:rsidP="00190128">
            <w:pPr>
              <w:suppressAutoHyphens w:val="0"/>
              <w:spacing w:before="40" w:after="40" w:line="259" w:lineRule="auto"/>
              <w:jc w:val="center"/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</w:pPr>
            <w:r w:rsidRPr="001B1A58"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Date et durée d’habilitation</w:t>
            </w:r>
          </w:p>
        </w:tc>
      </w:tr>
      <w:tr w:rsidR="00BB2E0E" w:rsidRPr="005A302B" w14:paraId="54CB992E" w14:textId="77777777" w:rsidTr="00190128">
        <w:tc>
          <w:tcPr>
            <w:tcW w:w="5000" w:type="pct"/>
            <w:shd w:val="clear" w:color="auto" w:fill="auto"/>
          </w:tcPr>
          <w:p w14:paraId="1DBF73D6" w14:textId="77777777" w:rsidR="00BB2E0E" w:rsidRPr="00BB2E0E" w:rsidRDefault="00BB2E0E" w:rsidP="00BB2E0E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E69CD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Date de début d’habilitation</w:t>
            </w: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 (jj/mm/aaaa) : </w:t>
            </w:r>
          </w:p>
        </w:tc>
      </w:tr>
      <w:tr w:rsidR="00BB2E0E" w:rsidRPr="005A302B" w14:paraId="6B888BED" w14:textId="77777777" w:rsidTr="00190128">
        <w:tc>
          <w:tcPr>
            <w:tcW w:w="5000" w:type="pct"/>
            <w:shd w:val="clear" w:color="auto" w:fill="auto"/>
          </w:tcPr>
          <w:p w14:paraId="21C05BA5" w14:textId="77777777" w:rsidR="00BB2E0E" w:rsidRPr="00BB2E0E" w:rsidRDefault="00BB2E0E" w:rsidP="00BB2E0E">
            <w:pPr>
              <w:suppressAutoHyphens w:val="0"/>
              <w:spacing w:before="40" w:after="40" w:line="259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1E69CD">
              <w:rPr>
                <w:rFonts w:ascii="Arial Narrow" w:eastAsiaTheme="minorHAnsi" w:hAnsi="Arial Narrow" w:cs="Arial"/>
                <w:b/>
                <w:sz w:val="18"/>
                <w:szCs w:val="18"/>
                <w:lang w:eastAsia="en-US"/>
              </w:rPr>
              <w:t>Durée d’habilitation</w:t>
            </w: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(en mois entiers) : </w:t>
            </w:r>
          </w:p>
        </w:tc>
      </w:tr>
    </w:tbl>
    <w:p w14:paraId="706CEBC5" w14:textId="77777777" w:rsidR="00BB2E0E" w:rsidRDefault="00BB2E0E" w:rsidP="00BB2E0E">
      <w:pPr>
        <w:suppressAutoHyphens w:val="0"/>
        <w:spacing w:after="0" w:line="259" w:lineRule="auto"/>
        <w:rPr>
          <w:rFonts w:ascii="Arial Narrow" w:eastAsiaTheme="minorHAnsi" w:hAnsi="Arial Narrow" w:cstheme="minorBidi"/>
          <w:lang w:eastAsia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1391"/>
        <w:gridCol w:w="1700"/>
        <w:gridCol w:w="4084"/>
      </w:tblGrid>
      <w:tr w:rsidR="00BB2E0E" w:rsidRPr="005A302B" w14:paraId="4BF3FB9C" w14:textId="77777777" w:rsidTr="001E69CD">
        <w:tc>
          <w:tcPr>
            <w:tcW w:w="5000" w:type="pct"/>
            <w:gridSpan w:val="4"/>
            <w:shd w:val="clear" w:color="auto" w:fill="D9D9D9"/>
          </w:tcPr>
          <w:p w14:paraId="1D9DDB55" w14:textId="77777777" w:rsidR="00BB2E0E" w:rsidRDefault="00BB2E0E" w:rsidP="00BB2E0E">
            <w:pPr>
              <w:suppressAutoHyphens w:val="0"/>
              <w:spacing w:before="40" w:after="40" w:line="259" w:lineRule="auto"/>
              <w:jc w:val="center"/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mallCaps/>
                <w:sz w:val="20"/>
                <w:szCs w:val="20"/>
                <w:lang w:eastAsia="en-US"/>
              </w:rPr>
              <w:t>Liste précise des données autorisées</w:t>
            </w:r>
          </w:p>
        </w:tc>
      </w:tr>
      <w:tr w:rsidR="00BB2E0E" w:rsidRPr="005A302B" w14:paraId="64A71EED" w14:textId="77777777" w:rsidTr="001E69CD">
        <w:tc>
          <w:tcPr>
            <w:tcW w:w="1137" w:type="pct"/>
          </w:tcPr>
          <w:p w14:paraId="6A085E32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Intitulé des données</w:t>
            </w:r>
          </w:p>
        </w:tc>
        <w:tc>
          <w:tcPr>
            <w:tcW w:w="749" w:type="pct"/>
          </w:tcPr>
          <w:p w14:paraId="5E128BCA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Acronyme</w:t>
            </w:r>
          </w:p>
        </w:tc>
        <w:tc>
          <w:tcPr>
            <w:tcW w:w="915" w:type="pct"/>
            <w:shd w:val="clear" w:color="auto" w:fill="auto"/>
          </w:tcPr>
          <w:p w14:paraId="0889A63E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Millésimes</w:t>
            </w:r>
          </w:p>
        </w:tc>
        <w:tc>
          <w:tcPr>
            <w:tcW w:w="2199" w:type="pct"/>
          </w:tcPr>
          <w:p w14:paraId="23BB548B" w14:textId="77777777" w:rsidR="00BB2E0E" w:rsidRPr="00BB2E0E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 w:rsidRPr="00BB2E0E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Accès autorisé dans le cadre du projet (oui/non)</w:t>
            </w:r>
          </w:p>
        </w:tc>
      </w:tr>
      <w:tr w:rsidR="00BB2E0E" w:rsidRPr="005A302B" w14:paraId="7EAAB981" w14:textId="77777777" w:rsidTr="001E69CD">
        <w:tc>
          <w:tcPr>
            <w:tcW w:w="1137" w:type="pct"/>
          </w:tcPr>
          <w:p w14:paraId="7A5A6068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</w:tcPr>
          <w:p w14:paraId="78316EB6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shd w:val="clear" w:color="auto" w:fill="auto"/>
          </w:tcPr>
          <w:p w14:paraId="1B7142EA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</w:tcPr>
          <w:p w14:paraId="6320DC27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  <w:tr w:rsidR="00BB2E0E" w:rsidRPr="005A302B" w14:paraId="10E2599E" w14:textId="77777777" w:rsidTr="001E69CD">
        <w:tc>
          <w:tcPr>
            <w:tcW w:w="1137" w:type="pct"/>
          </w:tcPr>
          <w:p w14:paraId="769B74EF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749" w:type="pct"/>
          </w:tcPr>
          <w:p w14:paraId="44E1E464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shd w:val="clear" w:color="auto" w:fill="auto"/>
          </w:tcPr>
          <w:p w14:paraId="2903BC00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199" w:type="pct"/>
          </w:tcPr>
          <w:p w14:paraId="0F502684" w14:textId="77777777" w:rsidR="00BB2E0E" w:rsidRPr="001B1A58" w:rsidRDefault="00BB2E0E" w:rsidP="00190128">
            <w:pPr>
              <w:suppressAutoHyphens w:val="0"/>
              <w:spacing w:before="40" w:after="40" w:line="240" w:lineRule="auto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5694B6B3" w14:textId="77777777" w:rsidR="00BB2E0E" w:rsidRPr="001B1A58" w:rsidRDefault="00BB2E0E" w:rsidP="00BB2E0E">
      <w:pPr>
        <w:suppressAutoHyphens w:val="0"/>
        <w:spacing w:after="0" w:line="259" w:lineRule="auto"/>
        <w:rPr>
          <w:rFonts w:ascii="Arial Narrow" w:eastAsiaTheme="minorHAnsi" w:hAnsi="Arial Narrow" w:cstheme="minorBidi"/>
          <w:lang w:eastAsia="en-US"/>
        </w:rPr>
      </w:pPr>
    </w:p>
    <w:p w14:paraId="66F4DF11" w14:textId="77777777" w:rsidR="00656D08" w:rsidRDefault="00656D08" w:rsidP="00BB2E0E">
      <w:pPr>
        <w:suppressAutoHyphens w:val="0"/>
        <w:spacing w:after="0" w:line="240" w:lineRule="auto"/>
        <w:rPr>
          <w:rFonts w:ascii="Arial Narrow" w:hAnsi="Arial Narrow"/>
        </w:rPr>
      </w:pPr>
    </w:p>
    <w:p w14:paraId="5528411C" w14:textId="22B4B34E" w:rsidR="00C42276" w:rsidRDefault="00C42276" w:rsidP="00BB2E0E">
      <w:pPr>
        <w:suppressAutoHyphens w:val="0"/>
        <w:spacing w:after="0" w:line="240" w:lineRule="auto"/>
        <w:rPr>
          <w:rFonts w:ascii="Arial Narrow" w:hAnsi="Arial Narrow"/>
        </w:rPr>
      </w:pPr>
      <w:r w:rsidRPr="00C42276">
        <w:rPr>
          <w:rFonts w:ascii="Arial Narrow" w:hAnsi="Arial Narrow"/>
          <w:b/>
          <w:u w:val="single"/>
        </w:rPr>
        <w:t>Identité du correspondant désigné du Déposant ayant transmis le présent formulaire au CASD</w:t>
      </w:r>
      <w:r>
        <w:rPr>
          <w:rFonts w:ascii="Arial Narrow" w:hAnsi="Arial Narrow"/>
        </w:rPr>
        <w:t> :</w:t>
      </w:r>
    </w:p>
    <w:p w14:paraId="560612D5" w14:textId="77777777" w:rsidR="00C42276" w:rsidRDefault="00C42276" w:rsidP="00BB2E0E">
      <w:pPr>
        <w:suppressAutoHyphens w:val="0"/>
        <w:spacing w:after="0" w:line="240" w:lineRule="auto"/>
        <w:rPr>
          <w:rFonts w:ascii="Arial Narrow" w:hAnsi="Arial Narrow"/>
        </w:rPr>
      </w:pPr>
    </w:p>
    <w:p w14:paraId="1587D34B" w14:textId="4DD1D686" w:rsidR="00C42276" w:rsidRPr="006B430F" w:rsidRDefault="00C42276" w:rsidP="006B430F">
      <w:pPr>
        <w:pStyle w:val="Paragraphedeliste"/>
        <w:numPr>
          <w:ilvl w:val="0"/>
          <w:numId w:val="40"/>
        </w:numPr>
        <w:suppressAutoHyphens w:val="0"/>
        <w:spacing w:after="0" w:line="240" w:lineRule="auto"/>
        <w:ind w:left="284" w:hanging="284"/>
        <w:rPr>
          <w:rFonts w:ascii="Arial Narrow" w:hAnsi="Arial Narrow"/>
        </w:rPr>
      </w:pPr>
      <w:r w:rsidRPr="006B430F">
        <w:rPr>
          <w:rFonts w:ascii="Arial Narrow" w:hAnsi="Arial Narrow"/>
        </w:rPr>
        <w:t>Prénom(s) :</w:t>
      </w:r>
      <w:r>
        <w:rPr>
          <w:rFonts w:ascii="Arial Narrow" w:hAnsi="Arial Narrow"/>
        </w:rPr>
        <w:t xml:space="preserve"> </w:t>
      </w:r>
    </w:p>
    <w:p w14:paraId="049ED969" w14:textId="061FC240" w:rsidR="00C42276" w:rsidRPr="006B430F" w:rsidRDefault="00C42276" w:rsidP="006B430F">
      <w:pPr>
        <w:pStyle w:val="Paragraphedeliste"/>
        <w:numPr>
          <w:ilvl w:val="0"/>
          <w:numId w:val="40"/>
        </w:numPr>
        <w:suppressAutoHyphens w:val="0"/>
        <w:spacing w:after="0" w:line="240" w:lineRule="auto"/>
        <w:ind w:left="284" w:hanging="284"/>
        <w:rPr>
          <w:rFonts w:ascii="Arial Narrow" w:hAnsi="Arial Narrow"/>
        </w:rPr>
      </w:pPr>
      <w:r w:rsidRPr="006B430F">
        <w:rPr>
          <w:rFonts w:ascii="Arial Narrow" w:hAnsi="Arial Narrow"/>
        </w:rPr>
        <w:t>NOM(s) :</w:t>
      </w:r>
      <w:r>
        <w:rPr>
          <w:rFonts w:ascii="Arial Narrow" w:hAnsi="Arial Narrow"/>
        </w:rPr>
        <w:t xml:space="preserve"> </w:t>
      </w:r>
    </w:p>
    <w:p w14:paraId="63C9EC47" w14:textId="69718E76" w:rsidR="00143271" w:rsidRPr="00C850F5" w:rsidRDefault="00C42276" w:rsidP="00485B02">
      <w:pPr>
        <w:pStyle w:val="Paragraphedeliste"/>
        <w:numPr>
          <w:ilvl w:val="0"/>
          <w:numId w:val="40"/>
        </w:numPr>
        <w:suppressAutoHyphens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C850F5">
        <w:rPr>
          <w:rFonts w:ascii="Arial Narrow" w:hAnsi="Arial Narrow"/>
        </w:rPr>
        <w:lastRenderedPageBreak/>
        <w:t>D</w:t>
      </w:r>
      <w:r w:rsidR="00C850F5" w:rsidRPr="00C850F5">
        <w:rPr>
          <w:rFonts w:ascii="Arial Narrow" w:hAnsi="Arial Narrow"/>
        </w:rPr>
        <w:t>ate de transmission : __/__/___</w:t>
      </w:r>
    </w:p>
    <w:sectPr w:rsidR="00143271" w:rsidRPr="00C850F5" w:rsidSect="00B82F02">
      <w:headerReference w:type="default" r:id="rId12"/>
      <w:pgSz w:w="11905" w:h="16837"/>
      <w:pgMar w:top="141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D37A" w14:textId="77777777" w:rsidR="00612ECC" w:rsidRDefault="00612ECC">
      <w:pPr>
        <w:spacing w:after="0" w:line="240" w:lineRule="auto"/>
      </w:pPr>
      <w:r>
        <w:separator/>
      </w:r>
    </w:p>
  </w:endnote>
  <w:endnote w:type="continuationSeparator" w:id="0">
    <w:p w14:paraId="2B6E19A1" w14:textId="77777777" w:rsidR="00612ECC" w:rsidRDefault="0061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AACCF" w14:textId="77777777" w:rsidR="00612ECC" w:rsidRDefault="00612ECC">
      <w:pPr>
        <w:spacing w:after="0" w:line="240" w:lineRule="auto"/>
      </w:pPr>
      <w:r>
        <w:separator/>
      </w:r>
    </w:p>
  </w:footnote>
  <w:footnote w:type="continuationSeparator" w:id="0">
    <w:p w14:paraId="4CAB474E" w14:textId="77777777" w:rsidR="00612ECC" w:rsidRDefault="00612ECC">
      <w:pPr>
        <w:spacing w:after="0" w:line="240" w:lineRule="auto"/>
      </w:pPr>
      <w:r>
        <w:continuationSeparator/>
      </w:r>
    </w:p>
  </w:footnote>
  <w:footnote w:id="1">
    <w:p w14:paraId="107A5B30" w14:textId="77777777" w:rsidR="00497FEF" w:rsidRPr="001E69CD" w:rsidRDefault="00497FEF" w:rsidP="00BB2E0E">
      <w:pPr>
        <w:pStyle w:val="Notedebasdepage"/>
        <w:rPr>
          <w:rFonts w:ascii="Arial Narrow" w:hAnsi="Arial Narrow"/>
          <w:sz w:val="18"/>
          <w:szCs w:val="18"/>
        </w:rPr>
      </w:pPr>
      <w:r w:rsidRPr="001E69CD">
        <w:rPr>
          <w:rStyle w:val="Appelnotedebasdep"/>
          <w:rFonts w:ascii="Arial Narrow" w:hAnsi="Arial Narrow"/>
          <w:sz w:val="18"/>
          <w:szCs w:val="18"/>
        </w:rPr>
        <w:footnoteRef/>
      </w:r>
      <w:r w:rsidRPr="001E69CD">
        <w:rPr>
          <w:rFonts w:ascii="Arial Narrow" w:hAnsi="Arial Narrow"/>
          <w:sz w:val="18"/>
          <w:szCs w:val="18"/>
        </w:rPr>
        <w:t xml:space="preserve"> Secteurs d’activité, Taille des unités, Champ géographique (France y compris DOM, France métropolitaine, Régions, Départements, Communes, etc.),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FE8D" w14:textId="77777777" w:rsidR="00497FEF" w:rsidRPr="00CE3B52" w:rsidRDefault="00497FEF" w:rsidP="0060667C">
    <w:pPr>
      <w:pStyle w:val="En-tte"/>
      <w:spacing w:after="0"/>
      <w:jc w:val="center"/>
      <w:rPr>
        <w:rFonts w:ascii="Times New Roman" w:hAnsi="Times New Roman" w:cs="Times New Roman"/>
        <w:b/>
        <w:noProof/>
        <w:sz w:val="4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1A53C0F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01AE187D"/>
    <w:multiLevelType w:val="hybridMultilevel"/>
    <w:tmpl w:val="50E035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A061A"/>
    <w:multiLevelType w:val="multilevel"/>
    <w:tmpl w:val="8A985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067E2DBF"/>
    <w:multiLevelType w:val="multilevel"/>
    <w:tmpl w:val="4CAE093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8">
    <w:nsid w:val="0F0E37FB"/>
    <w:multiLevelType w:val="multilevel"/>
    <w:tmpl w:val="A9E08138"/>
    <w:styleLink w:val="WWNum41"/>
    <w:lvl w:ilvl="0">
      <w:numFmt w:val="bullet"/>
      <w:lvlText w:val="-"/>
      <w:lvlJc w:val="left"/>
      <w:pPr>
        <w:ind w:left="1065" w:hanging="705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1AC24DB"/>
    <w:multiLevelType w:val="hybridMultilevel"/>
    <w:tmpl w:val="C7209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565BA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72085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26B82570"/>
    <w:multiLevelType w:val="hybridMultilevel"/>
    <w:tmpl w:val="DF80A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20D5A"/>
    <w:multiLevelType w:val="hybridMultilevel"/>
    <w:tmpl w:val="ADC04E4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45920"/>
    <w:multiLevelType w:val="multilevel"/>
    <w:tmpl w:val="DD92EAA4"/>
    <w:styleLink w:val="WWNum31"/>
    <w:lvl w:ilvl="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4">
    <w:nsid w:val="30C64D2A"/>
    <w:multiLevelType w:val="multilevel"/>
    <w:tmpl w:val="F77E6516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3046535"/>
    <w:multiLevelType w:val="multilevel"/>
    <w:tmpl w:val="C908AE42"/>
    <w:styleLink w:val="WWNum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34753791"/>
    <w:multiLevelType w:val="multilevel"/>
    <w:tmpl w:val="FB940FAE"/>
    <w:styleLink w:val="WWNum1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7">
    <w:nsid w:val="3B09188B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3D9251AE"/>
    <w:multiLevelType w:val="multilevel"/>
    <w:tmpl w:val="A3A6A74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423E0175"/>
    <w:multiLevelType w:val="multilevel"/>
    <w:tmpl w:val="1A54791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35B3DB9"/>
    <w:multiLevelType w:val="singleLevel"/>
    <w:tmpl w:val="BE2044F6"/>
    <w:lvl w:ilvl="0">
      <w:start w:val="1"/>
      <w:numFmt w:val="decimal"/>
      <w:pStyle w:val="Poin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7AF3DBC"/>
    <w:multiLevelType w:val="multilevel"/>
    <w:tmpl w:val="42B21B02"/>
    <w:styleLink w:val="WWNum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2">
    <w:nsid w:val="48484881"/>
    <w:multiLevelType w:val="multilevel"/>
    <w:tmpl w:val="7334F708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8A6556C"/>
    <w:multiLevelType w:val="multilevel"/>
    <w:tmpl w:val="D32CF00C"/>
    <w:styleLink w:val="WWNum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>
    <w:nsid w:val="4AB3707E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B4271E2"/>
    <w:multiLevelType w:val="multilevel"/>
    <w:tmpl w:val="5A189F82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8E2B8D"/>
    <w:multiLevelType w:val="multilevel"/>
    <w:tmpl w:val="EC900544"/>
    <w:styleLink w:val="WWNum1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120" w:hanging="360"/>
      </w:pPr>
      <w:rPr>
        <w:rFonts w:cs="Times New Roman"/>
      </w:rPr>
    </w:lvl>
  </w:abstractNum>
  <w:abstractNum w:abstractNumId="27">
    <w:nsid w:val="4E7471D7"/>
    <w:multiLevelType w:val="multilevel"/>
    <w:tmpl w:val="06F896F2"/>
    <w:styleLink w:val="WWNum12"/>
    <w:lvl w:ilvl="0">
      <w:numFmt w:val="bullet"/>
      <w:lvlText w:val="–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eastAsia="OpenSymbol" w:cs="OpenSymbol"/>
      </w:rPr>
    </w:lvl>
  </w:abstractNum>
  <w:abstractNum w:abstractNumId="28">
    <w:nsid w:val="55A57242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57DA0C7F"/>
    <w:multiLevelType w:val="multilevel"/>
    <w:tmpl w:val="0980DAE0"/>
    <w:styleLink w:val="WWNum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582F5C1D"/>
    <w:multiLevelType w:val="hybridMultilevel"/>
    <w:tmpl w:val="FB1E3F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322BE"/>
    <w:multiLevelType w:val="multilevel"/>
    <w:tmpl w:val="3AE4A89E"/>
    <w:styleLink w:val="Aucuneliste1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>
    <w:nsid w:val="5DB358EC"/>
    <w:multiLevelType w:val="hybridMultilevel"/>
    <w:tmpl w:val="3E34D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D566B"/>
    <w:multiLevelType w:val="multilevel"/>
    <w:tmpl w:val="3F7A778A"/>
    <w:styleLink w:val="WWNum51"/>
    <w:lvl w:ilvl="0">
      <w:numFmt w:val="bullet"/>
      <w:lvlText w:val="-"/>
      <w:lvlJc w:val="left"/>
      <w:pPr>
        <w:ind w:left="720" w:hanging="360"/>
      </w:pPr>
      <w:rPr>
        <w:rFonts w:eastAsia="SimSu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06B3379"/>
    <w:multiLevelType w:val="multilevel"/>
    <w:tmpl w:val="F40AB8E2"/>
    <w:lvl w:ilvl="0">
      <w:start w:val="2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1F710C6"/>
    <w:multiLevelType w:val="hybridMultilevel"/>
    <w:tmpl w:val="52B42D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7FB9"/>
    <w:multiLevelType w:val="hybridMultilevel"/>
    <w:tmpl w:val="BC42C2EA"/>
    <w:lvl w:ilvl="0" w:tplc="6D9432F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C436C"/>
    <w:multiLevelType w:val="multilevel"/>
    <w:tmpl w:val="9C42F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28523D9"/>
    <w:multiLevelType w:val="multilevel"/>
    <w:tmpl w:val="D7741100"/>
    <w:styleLink w:val="WW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7519048D"/>
    <w:multiLevelType w:val="multilevel"/>
    <w:tmpl w:val="8548AC10"/>
    <w:styleLink w:val="WWNum21"/>
    <w:lvl w:ilvl="0">
      <w:numFmt w:val="bullet"/>
      <w:lvlText w:val="-"/>
      <w:lvlJc w:val="left"/>
      <w:pPr>
        <w:ind w:left="720" w:hanging="360"/>
      </w:pPr>
      <w:rPr>
        <w:rFonts w:eastAsia="SimSu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34"/>
  </w:num>
  <w:num w:numId="4">
    <w:abstractNumId w:val="12"/>
  </w:num>
  <w:num w:numId="5">
    <w:abstractNumId w:val="38"/>
  </w:num>
  <w:num w:numId="6">
    <w:abstractNumId w:val="38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19"/>
  </w:num>
  <w:num w:numId="10">
    <w:abstractNumId w:val="25"/>
  </w:num>
  <w:num w:numId="11">
    <w:abstractNumId w:val="31"/>
  </w:num>
  <w:num w:numId="12">
    <w:abstractNumId w:val="16"/>
  </w:num>
  <w:num w:numId="13">
    <w:abstractNumId w:val="39"/>
  </w:num>
  <w:num w:numId="14">
    <w:abstractNumId w:val="13"/>
  </w:num>
  <w:num w:numId="15">
    <w:abstractNumId w:val="8"/>
  </w:num>
  <w:num w:numId="16">
    <w:abstractNumId w:val="33"/>
  </w:num>
  <w:num w:numId="17">
    <w:abstractNumId w:val="14"/>
  </w:num>
  <w:num w:numId="18">
    <w:abstractNumId w:val="21"/>
  </w:num>
  <w:num w:numId="19">
    <w:abstractNumId w:val="23"/>
  </w:num>
  <w:num w:numId="20">
    <w:abstractNumId w:val="18"/>
  </w:num>
  <w:num w:numId="21">
    <w:abstractNumId w:val="26"/>
  </w:num>
  <w:num w:numId="22">
    <w:abstractNumId w:val="15"/>
  </w:num>
  <w:num w:numId="23">
    <w:abstractNumId w:val="27"/>
  </w:num>
  <w:num w:numId="24">
    <w:abstractNumId w:val="16"/>
    <w:lvlOverride w:ilvl="0">
      <w:startOverride w:val="1"/>
    </w:lvlOverride>
  </w:num>
  <w:num w:numId="25">
    <w:abstractNumId w:val="7"/>
  </w:num>
  <w:num w:numId="26">
    <w:abstractNumId w:val="6"/>
  </w:num>
  <w:num w:numId="27">
    <w:abstractNumId w:val="4"/>
  </w:num>
  <w:num w:numId="28">
    <w:abstractNumId w:val="37"/>
  </w:num>
  <w:num w:numId="29">
    <w:abstractNumId w:val="28"/>
  </w:num>
  <w:num w:numId="30">
    <w:abstractNumId w:val="10"/>
  </w:num>
  <w:num w:numId="31">
    <w:abstractNumId w:val="17"/>
  </w:num>
  <w:num w:numId="32">
    <w:abstractNumId w:val="24"/>
  </w:num>
  <w:num w:numId="33">
    <w:abstractNumId w:val="20"/>
  </w:num>
  <w:num w:numId="34">
    <w:abstractNumId w:val="9"/>
  </w:num>
  <w:num w:numId="35">
    <w:abstractNumId w:val="35"/>
  </w:num>
  <w:num w:numId="36">
    <w:abstractNumId w:val="36"/>
  </w:num>
  <w:num w:numId="37">
    <w:abstractNumId w:val="30"/>
  </w:num>
  <w:num w:numId="38">
    <w:abstractNumId w:val="32"/>
  </w:num>
  <w:num w:numId="39">
    <w:abstractNumId w:val="5"/>
  </w:num>
  <w:num w:numId="40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A7"/>
    <w:rsid w:val="00027EC9"/>
    <w:rsid w:val="00031553"/>
    <w:rsid w:val="00031703"/>
    <w:rsid w:val="00034231"/>
    <w:rsid w:val="00035812"/>
    <w:rsid w:val="00041854"/>
    <w:rsid w:val="000505C1"/>
    <w:rsid w:val="000561D7"/>
    <w:rsid w:val="00057503"/>
    <w:rsid w:val="000676B6"/>
    <w:rsid w:val="0009414C"/>
    <w:rsid w:val="000945E1"/>
    <w:rsid w:val="00095692"/>
    <w:rsid w:val="0009572C"/>
    <w:rsid w:val="000A1A29"/>
    <w:rsid w:val="000A6234"/>
    <w:rsid w:val="000C7D2D"/>
    <w:rsid w:val="000D679B"/>
    <w:rsid w:val="000E4C5B"/>
    <w:rsid w:val="00112F6B"/>
    <w:rsid w:val="00120495"/>
    <w:rsid w:val="00136E46"/>
    <w:rsid w:val="00143271"/>
    <w:rsid w:val="0014355A"/>
    <w:rsid w:val="00152980"/>
    <w:rsid w:val="00153CCA"/>
    <w:rsid w:val="00153D89"/>
    <w:rsid w:val="001622D6"/>
    <w:rsid w:val="00163A51"/>
    <w:rsid w:val="00174CE2"/>
    <w:rsid w:val="00175B65"/>
    <w:rsid w:val="0018631C"/>
    <w:rsid w:val="00190128"/>
    <w:rsid w:val="00190340"/>
    <w:rsid w:val="00191B9F"/>
    <w:rsid w:val="00193209"/>
    <w:rsid w:val="001950BC"/>
    <w:rsid w:val="00195E9E"/>
    <w:rsid w:val="001A5404"/>
    <w:rsid w:val="001A554A"/>
    <w:rsid w:val="001A652F"/>
    <w:rsid w:val="001B1A58"/>
    <w:rsid w:val="001B1FF1"/>
    <w:rsid w:val="001C68DF"/>
    <w:rsid w:val="001D3995"/>
    <w:rsid w:val="001E5A60"/>
    <w:rsid w:val="001E69CD"/>
    <w:rsid w:val="001F4EC9"/>
    <w:rsid w:val="00205B74"/>
    <w:rsid w:val="00211B60"/>
    <w:rsid w:val="00212CDF"/>
    <w:rsid w:val="002224FB"/>
    <w:rsid w:val="00223CF0"/>
    <w:rsid w:val="0022685E"/>
    <w:rsid w:val="00232DE9"/>
    <w:rsid w:val="0024087E"/>
    <w:rsid w:val="0024287A"/>
    <w:rsid w:val="00247049"/>
    <w:rsid w:val="00256345"/>
    <w:rsid w:val="00265935"/>
    <w:rsid w:val="00272DFC"/>
    <w:rsid w:val="00273F55"/>
    <w:rsid w:val="00275877"/>
    <w:rsid w:val="00276A35"/>
    <w:rsid w:val="00280C85"/>
    <w:rsid w:val="00281583"/>
    <w:rsid w:val="00287D40"/>
    <w:rsid w:val="00294A5E"/>
    <w:rsid w:val="002B1A45"/>
    <w:rsid w:val="002B5BB0"/>
    <w:rsid w:val="002B7286"/>
    <w:rsid w:val="002C0AF7"/>
    <w:rsid w:val="002C6C81"/>
    <w:rsid w:val="002C6CE4"/>
    <w:rsid w:val="002E2945"/>
    <w:rsid w:val="002F304A"/>
    <w:rsid w:val="00306C12"/>
    <w:rsid w:val="003305E9"/>
    <w:rsid w:val="0033127F"/>
    <w:rsid w:val="00333A4C"/>
    <w:rsid w:val="00343439"/>
    <w:rsid w:val="00351D90"/>
    <w:rsid w:val="00352758"/>
    <w:rsid w:val="0036448E"/>
    <w:rsid w:val="0037234E"/>
    <w:rsid w:val="00377E81"/>
    <w:rsid w:val="00382FC1"/>
    <w:rsid w:val="00395BCE"/>
    <w:rsid w:val="003B096C"/>
    <w:rsid w:val="003B0D8A"/>
    <w:rsid w:val="003C05DE"/>
    <w:rsid w:val="003E4233"/>
    <w:rsid w:val="003F4801"/>
    <w:rsid w:val="00407F29"/>
    <w:rsid w:val="0041087B"/>
    <w:rsid w:val="004173D9"/>
    <w:rsid w:val="00433958"/>
    <w:rsid w:val="004368BF"/>
    <w:rsid w:val="00445220"/>
    <w:rsid w:val="0044717D"/>
    <w:rsid w:val="0045024D"/>
    <w:rsid w:val="00452C9C"/>
    <w:rsid w:val="00456000"/>
    <w:rsid w:val="00463341"/>
    <w:rsid w:val="004807E8"/>
    <w:rsid w:val="00485236"/>
    <w:rsid w:val="00493388"/>
    <w:rsid w:val="00497FEF"/>
    <w:rsid w:val="004A3F58"/>
    <w:rsid w:val="004A4A4C"/>
    <w:rsid w:val="004A66A9"/>
    <w:rsid w:val="004B5787"/>
    <w:rsid w:val="004B7ABF"/>
    <w:rsid w:val="004C40D9"/>
    <w:rsid w:val="004C61B0"/>
    <w:rsid w:val="004E16F6"/>
    <w:rsid w:val="004F34A9"/>
    <w:rsid w:val="00504509"/>
    <w:rsid w:val="00522B2C"/>
    <w:rsid w:val="00526BD9"/>
    <w:rsid w:val="00531A73"/>
    <w:rsid w:val="00542344"/>
    <w:rsid w:val="00543BFB"/>
    <w:rsid w:val="00551836"/>
    <w:rsid w:val="00552C57"/>
    <w:rsid w:val="0055414D"/>
    <w:rsid w:val="00555AA5"/>
    <w:rsid w:val="005705A7"/>
    <w:rsid w:val="0057215C"/>
    <w:rsid w:val="005742EF"/>
    <w:rsid w:val="00580CC0"/>
    <w:rsid w:val="00581B35"/>
    <w:rsid w:val="00596168"/>
    <w:rsid w:val="005A302B"/>
    <w:rsid w:val="005A3148"/>
    <w:rsid w:val="005A61FA"/>
    <w:rsid w:val="005C0279"/>
    <w:rsid w:val="005D5FB2"/>
    <w:rsid w:val="005E3F79"/>
    <w:rsid w:val="005E4E94"/>
    <w:rsid w:val="005F03FF"/>
    <w:rsid w:val="00602B44"/>
    <w:rsid w:val="00604CD0"/>
    <w:rsid w:val="0060667C"/>
    <w:rsid w:val="0061101F"/>
    <w:rsid w:val="00612ECC"/>
    <w:rsid w:val="00613143"/>
    <w:rsid w:val="00614EF8"/>
    <w:rsid w:val="00631600"/>
    <w:rsid w:val="00637F6B"/>
    <w:rsid w:val="00646662"/>
    <w:rsid w:val="00652AD5"/>
    <w:rsid w:val="00653546"/>
    <w:rsid w:val="006563DC"/>
    <w:rsid w:val="00656D08"/>
    <w:rsid w:val="00657205"/>
    <w:rsid w:val="00665206"/>
    <w:rsid w:val="00665641"/>
    <w:rsid w:val="00671C06"/>
    <w:rsid w:val="00672449"/>
    <w:rsid w:val="00674995"/>
    <w:rsid w:val="0068181F"/>
    <w:rsid w:val="00693884"/>
    <w:rsid w:val="006B430F"/>
    <w:rsid w:val="006B6D02"/>
    <w:rsid w:val="006D348A"/>
    <w:rsid w:val="006F1DF9"/>
    <w:rsid w:val="00704E04"/>
    <w:rsid w:val="007278F5"/>
    <w:rsid w:val="00731DF7"/>
    <w:rsid w:val="007417DD"/>
    <w:rsid w:val="00745A47"/>
    <w:rsid w:val="007658AE"/>
    <w:rsid w:val="00767CB7"/>
    <w:rsid w:val="00771258"/>
    <w:rsid w:val="00772169"/>
    <w:rsid w:val="00775C96"/>
    <w:rsid w:val="0078278C"/>
    <w:rsid w:val="00782C49"/>
    <w:rsid w:val="007838A0"/>
    <w:rsid w:val="00792E32"/>
    <w:rsid w:val="00794163"/>
    <w:rsid w:val="007C6F42"/>
    <w:rsid w:val="007E421D"/>
    <w:rsid w:val="007F0961"/>
    <w:rsid w:val="007F2B1F"/>
    <w:rsid w:val="008009A4"/>
    <w:rsid w:val="00802F20"/>
    <w:rsid w:val="00822004"/>
    <w:rsid w:val="00841ABE"/>
    <w:rsid w:val="00857814"/>
    <w:rsid w:val="008639CF"/>
    <w:rsid w:val="00873D55"/>
    <w:rsid w:val="00880A69"/>
    <w:rsid w:val="0089020D"/>
    <w:rsid w:val="008928B9"/>
    <w:rsid w:val="00897FCC"/>
    <w:rsid w:val="008B0D54"/>
    <w:rsid w:val="008B37D9"/>
    <w:rsid w:val="008B6FDA"/>
    <w:rsid w:val="008C140B"/>
    <w:rsid w:val="008C4D07"/>
    <w:rsid w:val="008D0322"/>
    <w:rsid w:val="008D3BA5"/>
    <w:rsid w:val="008E1059"/>
    <w:rsid w:val="00905C04"/>
    <w:rsid w:val="00906062"/>
    <w:rsid w:val="00922930"/>
    <w:rsid w:val="00925A39"/>
    <w:rsid w:val="00927F64"/>
    <w:rsid w:val="009313EB"/>
    <w:rsid w:val="0095104C"/>
    <w:rsid w:val="0095606D"/>
    <w:rsid w:val="00964FB9"/>
    <w:rsid w:val="00971B08"/>
    <w:rsid w:val="00977379"/>
    <w:rsid w:val="009831EC"/>
    <w:rsid w:val="009A51BD"/>
    <w:rsid w:val="009B4041"/>
    <w:rsid w:val="009B766A"/>
    <w:rsid w:val="009C1F8F"/>
    <w:rsid w:val="009C4B47"/>
    <w:rsid w:val="009C57AC"/>
    <w:rsid w:val="009D0BB1"/>
    <w:rsid w:val="009D6A24"/>
    <w:rsid w:val="009D6C5D"/>
    <w:rsid w:val="009E0CFA"/>
    <w:rsid w:val="009E35FA"/>
    <w:rsid w:val="009E3C35"/>
    <w:rsid w:val="009E5803"/>
    <w:rsid w:val="009E5F43"/>
    <w:rsid w:val="009E625C"/>
    <w:rsid w:val="009E6B0C"/>
    <w:rsid w:val="009F31DE"/>
    <w:rsid w:val="00A008D3"/>
    <w:rsid w:val="00A01EA7"/>
    <w:rsid w:val="00A071A5"/>
    <w:rsid w:val="00A12E27"/>
    <w:rsid w:val="00A1549B"/>
    <w:rsid w:val="00A174E7"/>
    <w:rsid w:val="00A260F9"/>
    <w:rsid w:val="00A402E1"/>
    <w:rsid w:val="00A41A70"/>
    <w:rsid w:val="00A64FE2"/>
    <w:rsid w:val="00A7639D"/>
    <w:rsid w:val="00A76C67"/>
    <w:rsid w:val="00AA4222"/>
    <w:rsid w:val="00AA4462"/>
    <w:rsid w:val="00AB413A"/>
    <w:rsid w:val="00AB6F2A"/>
    <w:rsid w:val="00AC21CA"/>
    <w:rsid w:val="00AC4B91"/>
    <w:rsid w:val="00AC6FEB"/>
    <w:rsid w:val="00AD3FBC"/>
    <w:rsid w:val="00AD5EE2"/>
    <w:rsid w:val="00AE01F8"/>
    <w:rsid w:val="00B0143C"/>
    <w:rsid w:val="00B05E7A"/>
    <w:rsid w:val="00B12EF0"/>
    <w:rsid w:val="00B135F3"/>
    <w:rsid w:val="00B2138B"/>
    <w:rsid w:val="00B24855"/>
    <w:rsid w:val="00B26ED0"/>
    <w:rsid w:val="00B35B26"/>
    <w:rsid w:val="00B40B4F"/>
    <w:rsid w:val="00B429EE"/>
    <w:rsid w:val="00B505A4"/>
    <w:rsid w:val="00B65198"/>
    <w:rsid w:val="00B75183"/>
    <w:rsid w:val="00B776D1"/>
    <w:rsid w:val="00B82F02"/>
    <w:rsid w:val="00B860CD"/>
    <w:rsid w:val="00B878AF"/>
    <w:rsid w:val="00B96664"/>
    <w:rsid w:val="00B97046"/>
    <w:rsid w:val="00B97130"/>
    <w:rsid w:val="00BA1635"/>
    <w:rsid w:val="00BA2465"/>
    <w:rsid w:val="00BA659F"/>
    <w:rsid w:val="00BB1493"/>
    <w:rsid w:val="00BB2E0E"/>
    <w:rsid w:val="00BD08CF"/>
    <w:rsid w:val="00BD136F"/>
    <w:rsid w:val="00BD661E"/>
    <w:rsid w:val="00BD7052"/>
    <w:rsid w:val="00BE01FB"/>
    <w:rsid w:val="00BE65E1"/>
    <w:rsid w:val="00BF2FFF"/>
    <w:rsid w:val="00BF7ED8"/>
    <w:rsid w:val="00C0535C"/>
    <w:rsid w:val="00C20384"/>
    <w:rsid w:val="00C2754C"/>
    <w:rsid w:val="00C3170B"/>
    <w:rsid w:val="00C40DB7"/>
    <w:rsid w:val="00C42276"/>
    <w:rsid w:val="00C43C42"/>
    <w:rsid w:val="00C51B7B"/>
    <w:rsid w:val="00C52AD9"/>
    <w:rsid w:val="00C57824"/>
    <w:rsid w:val="00C63789"/>
    <w:rsid w:val="00C65A15"/>
    <w:rsid w:val="00C667E1"/>
    <w:rsid w:val="00C703A8"/>
    <w:rsid w:val="00C850F5"/>
    <w:rsid w:val="00CA5ED1"/>
    <w:rsid w:val="00CB1972"/>
    <w:rsid w:val="00CB2882"/>
    <w:rsid w:val="00CB3DE6"/>
    <w:rsid w:val="00CB531F"/>
    <w:rsid w:val="00CC2C23"/>
    <w:rsid w:val="00CC480A"/>
    <w:rsid w:val="00CC752F"/>
    <w:rsid w:val="00CD07B3"/>
    <w:rsid w:val="00CD3F32"/>
    <w:rsid w:val="00CE2B39"/>
    <w:rsid w:val="00CE2B9E"/>
    <w:rsid w:val="00CE2FA0"/>
    <w:rsid w:val="00CE3B52"/>
    <w:rsid w:val="00CE4E50"/>
    <w:rsid w:val="00CE5694"/>
    <w:rsid w:val="00D163F2"/>
    <w:rsid w:val="00D20D02"/>
    <w:rsid w:val="00D279F9"/>
    <w:rsid w:val="00D31457"/>
    <w:rsid w:val="00D42AC5"/>
    <w:rsid w:val="00D47210"/>
    <w:rsid w:val="00D51501"/>
    <w:rsid w:val="00D51817"/>
    <w:rsid w:val="00D6084B"/>
    <w:rsid w:val="00D65E53"/>
    <w:rsid w:val="00D713B1"/>
    <w:rsid w:val="00D86C22"/>
    <w:rsid w:val="00D91CAB"/>
    <w:rsid w:val="00DC50DD"/>
    <w:rsid w:val="00DE769A"/>
    <w:rsid w:val="00DF17B4"/>
    <w:rsid w:val="00E10702"/>
    <w:rsid w:val="00E15B00"/>
    <w:rsid w:val="00E17AF3"/>
    <w:rsid w:val="00E17E53"/>
    <w:rsid w:val="00E20210"/>
    <w:rsid w:val="00E51114"/>
    <w:rsid w:val="00E52150"/>
    <w:rsid w:val="00E5382D"/>
    <w:rsid w:val="00E61899"/>
    <w:rsid w:val="00E622A8"/>
    <w:rsid w:val="00E75B7C"/>
    <w:rsid w:val="00E90704"/>
    <w:rsid w:val="00E96920"/>
    <w:rsid w:val="00EA24E1"/>
    <w:rsid w:val="00EB6135"/>
    <w:rsid w:val="00ED3B23"/>
    <w:rsid w:val="00EE502F"/>
    <w:rsid w:val="00EE5BCC"/>
    <w:rsid w:val="00EF10EA"/>
    <w:rsid w:val="00EF32AD"/>
    <w:rsid w:val="00F0254A"/>
    <w:rsid w:val="00F03A4E"/>
    <w:rsid w:val="00F0626F"/>
    <w:rsid w:val="00F10195"/>
    <w:rsid w:val="00F21991"/>
    <w:rsid w:val="00F25FB5"/>
    <w:rsid w:val="00F368FF"/>
    <w:rsid w:val="00F37F8B"/>
    <w:rsid w:val="00F50AC9"/>
    <w:rsid w:val="00F53498"/>
    <w:rsid w:val="00F61103"/>
    <w:rsid w:val="00F613BE"/>
    <w:rsid w:val="00F6464E"/>
    <w:rsid w:val="00F7430A"/>
    <w:rsid w:val="00F93093"/>
    <w:rsid w:val="00FA3EEE"/>
    <w:rsid w:val="00FA5763"/>
    <w:rsid w:val="00FB2B00"/>
    <w:rsid w:val="00FC18F0"/>
    <w:rsid w:val="00FD36AC"/>
    <w:rsid w:val="00FE126E"/>
    <w:rsid w:val="00FE28C7"/>
    <w:rsid w:val="00FE6127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F5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2" w:uiPriority="0"/>
    <w:lsdException w:name="Table List 3" w:uiPriority="0"/>
    <w:lsdException w:name="Table 3D effects 3" w:uiPriority="0"/>
    <w:lsdException w:name="Table Contemporary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Garamond" w:hAnsi="Garamond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E61899"/>
    <w:pPr>
      <w:keepNext/>
      <w:numPr>
        <w:numId w:val="3"/>
      </w:numPr>
      <w:tabs>
        <w:tab w:val="right" w:pos="5324"/>
      </w:tabs>
      <w:suppressAutoHyphens w:val="0"/>
      <w:spacing w:before="120" w:after="0" w:line="240" w:lineRule="auto"/>
      <w:jc w:val="both"/>
      <w:outlineLvl w:val="0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E61899"/>
    <w:pPr>
      <w:keepNext/>
      <w:numPr>
        <w:ilvl w:val="1"/>
        <w:numId w:val="3"/>
      </w:numPr>
      <w:tabs>
        <w:tab w:val="right" w:pos="5392"/>
      </w:tabs>
      <w:suppressAutoHyphens w:val="0"/>
      <w:spacing w:after="0" w:line="240" w:lineRule="auto"/>
      <w:jc w:val="center"/>
      <w:outlineLvl w:val="1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3">
    <w:name w:val="heading 3"/>
    <w:aliases w:val="Headig3,Titre 3+,3,Titre3,heading 3,H3,Titre 31,t3.T3,Titre niveau 3,t3,Contrat 3,Titre 3 SQ,Titre 3 SQ1,Titre 3 SQ2,Titre 3 SQ3,Titre 3 SQ4,Titre 3 SQ5,Titre 3 SQ6,Titre 3 SQ7,-T3,Heading 3,l3,CT,SubSect,H31,H32,H33,H34,H35,H36,H37,H38,H39,H311"/>
    <w:basedOn w:val="Normal"/>
    <w:next w:val="Normal"/>
    <w:link w:val="Titre3Car"/>
    <w:qFormat/>
    <w:rsid w:val="00E61899"/>
    <w:pPr>
      <w:keepNext/>
      <w:numPr>
        <w:ilvl w:val="2"/>
        <w:numId w:val="3"/>
      </w:numPr>
      <w:tabs>
        <w:tab w:val="right" w:pos="5324"/>
      </w:tabs>
      <w:suppressAutoHyphens w:val="0"/>
      <w:spacing w:after="0" w:line="240" w:lineRule="auto"/>
      <w:outlineLvl w:val="2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E61899"/>
    <w:pPr>
      <w:keepNext/>
      <w:numPr>
        <w:ilvl w:val="3"/>
        <w:numId w:val="3"/>
      </w:numPr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E61899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61899"/>
    <w:pPr>
      <w:keepNext/>
      <w:numPr>
        <w:ilvl w:val="5"/>
        <w:numId w:val="3"/>
      </w:numPr>
      <w:suppressAutoHyphens w:val="0"/>
      <w:spacing w:after="0" w:line="240" w:lineRule="auto"/>
      <w:jc w:val="both"/>
      <w:outlineLvl w:val="5"/>
    </w:pPr>
    <w:rPr>
      <w:rFonts w:ascii="Times New Roman" w:hAnsi="Times New Roman" w:cs="Times New Roman"/>
      <w:b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E61899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E61899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E61899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hAnsi="Arial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Narrow" w:eastAsia="Times New Roman" w:hAnsi="Arial Narrow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 Narrow" w:eastAsia="Times New Roman" w:hAnsi="Arial Narrow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uiPriority w:val="99"/>
    <w:rPr>
      <w:rFonts w:ascii="Times New Roman" w:eastAsia="Times New Roman" w:hAnsi="Times New Roman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uiPriority w:val="99"/>
    <w:rPr>
      <w:rFonts w:ascii="Garamond" w:eastAsia="Times New Roman" w:hAnsi="Garamond"/>
      <w:sz w:val="22"/>
      <w:szCs w:val="22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uiPriority w:val="99"/>
    <w:rPr>
      <w:rFonts w:ascii="Garamond" w:eastAsia="Times New Roman" w:hAnsi="Garamond"/>
    </w:rPr>
  </w:style>
  <w:style w:type="character" w:customStyle="1" w:styleId="ObjetducommentaireCar">
    <w:name w:val="Objet du commentaire Car"/>
    <w:rPr>
      <w:rFonts w:ascii="Garamond" w:eastAsia="Times New Roman" w:hAnsi="Garamond"/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  <w:sz w:val="24"/>
      <w:szCs w:val="24"/>
    </w:rPr>
  </w:style>
  <w:style w:type="paragraph" w:styleId="Paragraphedeliste">
    <w:name w:val="List Paragraph"/>
    <w:basedOn w:val="Normal"/>
    <w:link w:val="ParagraphedelisteCar"/>
    <w:uiPriority w:val="99"/>
    <w:qFormat/>
    <w:pPr>
      <w:ind w:left="720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link w:val="Titre1"/>
    <w:rsid w:val="00E61899"/>
    <w:rPr>
      <w:rFonts w:ascii="Arial" w:hAnsi="Arial"/>
      <w:b/>
      <w:lang w:val="x-none" w:eastAsia="x-none"/>
    </w:rPr>
  </w:style>
  <w:style w:type="character" w:customStyle="1" w:styleId="Titre2Car">
    <w:name w:val="Titre 2 Car"/>
    <w:link w:val="Titre2"/>
    <w:rsid w:val="00E61899"/>
    <w:rPr>
      <w:rFonts w:ascii="Arial" w:hAnsi="Arial"/>
      <w:b/>
      <w:lang w:val="x-none" w:eastAsia="x-none"/>
    </w:rPr>
  </w:style>
  <w:style w:type="character" w:customStyle="1" w:styleId="Titre3Car">
    <w:name w:val="Titre 3 Car"/>
    <w:aliases w:val="Headig3 Car,Titre 3+ Car,3 Car,Titre3 Car,heading 3 Car,H3 Car,Titre 31 Car,t3.T3 Car,Titre niveau 3 Car,t3 Car,Contrat 3 Car,Titre 3 SQ Car,Titre 3 SQ1 Car,Titre 3 SQ2 Car,Titre 3 SQ3 Car,Titre 3 SQ4 Car,Titre 3 SQ5 Car,Titre 3 SQ6 Car"/>
    <w:link w:val="Titre3"/>
    <w:rsid w:val="00E61899"/>
    <w:rPr>
      <w:rFonts w:ascii="Arial" w:hAnsi="Arial"/>
      <w:b/>
      <w:lang w:val="x-none" w:eastAsia="x-none"/>
    </w:rPr>
  </w:style>
  <w:style w:type="character" w:customStyle="1" w:styleId="Titre4Car">
    <w:name w:val="Titre 4 Car"/>
    <w:link w:val="Titre4"/>
    <w:rsid w:val="00E61899"/>
    <w:rPr>
      <w:b/>
      <w:bCs/>
      <w:sz w:val="28"/>
      <w:szCs w:val="28"/>
      <w:lang w:val="x-none" w:eastAsia="x-none"/>
    </w:rPr>
  </w:style>
  <w:style w:type="character" w:customStyle="1" w:styleId="Titre5Car">
    <w:name w:val="Titre 5 Car"/>
    <w:link w:val="Titre5"/>
    <w:rsid w:val="00E61899"/>
    <w:rPr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rsid w:val="00E61899"/>
    <w:rPr>
      <w:b/>
      <w:sz w:val="22"/>
      <w:lang w:val="x-none" w:eastAsia="x-none"/>
    </w:rPr>
  </w:style>
  <w:style w:type="character" w:customStyle="1" w:styleId="Titre7Car">
    <w:name w:val="Titre 7 Car"/>
    <w:link w:val="Titre7"/>
    <w:rsid w:val="00E61899"/>
    <w:rPr>
      <w:sz w:val="24"/>
      <w:szCs w:val="24"/>
      <w:lang w:val="x-none" w:eastAsia="x-none"/>
    </w:rPr>
  </w:style>
  <w:style w:type="character" w:customStyle="1" w:styleId="Titre8Car">
    <w:name w:val="Titre 8 Car"/>
    <w:link w:val="Titre8"/>
    <w:rsid w:val="00E61899"/>
    <w:rPr>
      <w:i/>
      <w:iCs/>
      <w:sz w:val="24"/>
      <w:szCs w:val="24"/>
      <w:lang w:val="x-none" w:eastAsia="x-none"/>
    </w:rPr>
  </w:style>
  <w:style w:type="character" w:customStyle="1" w:styleId="Titre9Car">
    <w:name w:val="Titre 9 Car"/>
    <w:link w:val="Titre9"/>
    <w:rsid w:val="00E61899"/>
    <w:rPr>
      <w:rFonts w:ascii="Arial" w:hAnsi="Arial"/>
      <w:sz w:val="22"/>
      <w:szCs w:val="22"/>
      <w:lang w:val="x-none" w:eastAsia="x-none"/>
    </w:rPr>
  </w:style>
  <w:style w:type="paragraph" w:customStyle="1" w:styleId="Sansinterligne1">
    <w:name w:val="Sans interligne1"/>
    <w:uiPriority w:val="1"/>
    <w:qFormat/>
    <w:rsid w:val="00E61899"/>
    <w:rPr>
      <w:sz w:val="24"/>
      <w:szCs w:val="24"/>
    </w:rPr>
  </w:style>
  <w:style w:type="character" w:styleId="Lienhypertexte">
    <w:name w:val="Hyperlink"/>
    <w:uiPriority w:val="99"/>
    <w:rsid w:val="00E61899"/>
    <w:rPr>
      <w:rFonts w:ascii="Times New Roman" w:hAnsi="Times New Roman"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61899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TextebrutCar">
    <w:name w:val="Texte brut Car"/>
    <w:link w:val="Textebrut"/>
    <w:rsid w:val="00E61899"/>
    <w:rPr>
      <w:rFonts w:ascii="Consolas" w:hAnsi="Consolas" w:cs="Consolas"/>
      <w:sz w:val="21"/>
      <w:szCs w:val="21"/>
      <w:lang w:eastAsia="en-US"/>
    </w:rPr>
  </w:style>
  <w:style w:type="paragraph" w:styleId="Sansinterligne">
    <w:name w:val="No Spacing"/>
    <w:uiPriority w:val="1"/>
    <w:qFormat/>
    <w:rsid w:val="00E61899"/>
    <w:pPr>
      <w:jc w:val="both"/>
    </w:pPr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E6189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rsid w:val="00E61899"/>
    <w:rPr>
      <w:rFonts w:ascii="Garamond" w:hAnsi="Garamond" w:cs="Calibri"/>
      <w:sz w:val="22"/>
      <w:szCs w:val="22"/>
      <w:lang w:eastAsia="ar-SA"/>
    </w:rPr>
  </w:style>
  <w:style w:type="paragraph" w:customStyle="1" w:styleId="Paragraphedeliste1">
    <w:name w:val="Paragraphe de liste1"/>
    <w:basedOn w:val="Normal"/>
    <w:uiPriority w:val="99"/>
    <w:rsid w:val="00E61899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ansinterligne10">
    <w:name w:val="sansinterligne1"/>
    <w:basedOn w:val="Normal"/>
    <w:rsid w:val="00E618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1899"/>
    <w:pPr>
      <w:suppressAutoHyphens w:val="0"/>
      <w:spacing w:line="240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Marquedecommentaire">
    <w:name w:val="annotation reference"/>
    <w:uiPriority w:val="99"/>
    <w:rsid w:val="00BE65E1"/>
    <w:rPr>
      <w:sz w:val="16"/>
      <w:szCs w:val="16"/>
    </w:rPr>
  </w:style>
  <w:style w:type="paragraph" w:styleId="Commentaire">
    <w:name w:val="annotation text"/>
    <w:basedOn w:val="Normal"/>
    <w:uiPriority w:val="99"/>
    <w:rsid w:val="00BE65E1"/>
    <w:rPr>
      <w:sz w:val="20"/>
      <w:szCs w:val="20"/>
    </w:rPr>
  </w:style>
  <w:style w:type="paragraph" w:customStyle="1" w:styleId="Paragraphedeliste2">
    <w:name w:val="Paragraphe de liste2"/>
    <w:basedOn w:val="Normal"/>
    <w:rsid w:val="00F0626F"/>
    <w:pPr>
      <w:suppressAutoHyphens w:val="0"/>
      <w:ind w:left="720"/>
    </w:pPr>
    <w:rPr>
      <w:rFonts w:ascii="Calibri" w:hAnsi="Calibri"/>
      <w:lang w:eastAsia="en-US"/>
    </w:rPr>
  </w:style>
  <w:style w:type="character" w:styleId="Accentuation">
    <w:name w:val="Emphasis"/>
    <w:uiPriority w:val="20"/>
    <w:qFormat/>
    <w:rsid w:val="00F0626F"/>
    <w:rPr>
      <w:rFonts w:cs="Times New Roman"/>
      <w:i/>
      <w:iCs/>
    </w:rPr>
  </w:style>
  <w:style w:type="paragraph" w:customStyle="1" w:styleId="Standard">
    <w:name w:val="Standard"/>
    <w:rsid w:val="002B5BB0"/>
    <w:pPr>
      <w:suppressAutoHyphens/>
      <w:autoSpaceDN w:val="0"/>
      <w:spacing w:after="200" w:line="276" w:lineRule="auto"/>
      <w:textAlignment w:val="baseline"/>
    </w:pPr>
    <w:rPr>
      <w:kern w:val="3"/>
      <w:szCs w:val="24"/>
      <w:lang w:eastAsia="en-US"/>
    </w:rPr>
  </w:style>
  <w:style w:type="numbering" w:customStyle="1" w:styleId="WWNum1">
    <w:name w:val="WWNum1"/>
    <w:basedOn w:val="Aucuneliste"/>
    <w:rsid w:val="002B5BB0"/>
    <w:pPr>
      <w:numPr>
        <w:numId w:val="5"/>
      </w:numPr>
    </w:pPr>
  </w:style>
  <w:style w:type="numbering" w:customStyle="1" w:styleId="Aucuneliste1">
    <w:name w:val="Aucune liste1"/>
    <w:next w:val="Aucuneliste"/>
    <w:uiPriority w:val="99"/>
    <w:semiHidden/>
    <w:unhideWhenUsed/>
    <w:rsid w:val="00120495"/>
  </w:style>
  <w:style w:type="paragraph" w:customStyle="1" w:styleId="Heading">
    <w:name w:val="Heading"/>
    <w:basedOn w:val="Standard"/>
    <w:rsid w:val="00120495"/>
  </w:style>
  <w:style w:type="paragraph" w:customStyle="1" w:styleId="Textbody">
    <w:name w:val="Text body"/>
    <w:basedOn w:val="Standard"/>
    <w:rsid w:val="00120495"/>
  </w:style>
  <w:style w:type="paragraph" w:customStyle="1" w:styleId="TableContents">
    <w:name w:val="Table Contents"/>
    <w:basedOn w:val="Standard"/>
    <w:rsid w:val="00120495"/>
  </w:style>
  <w:style w:type="paragraph" w:customStyle="1" w:styleId="Quotations">
    <w:name w:val="Quotations"/>
    <w:basedOn w:val="Standard"/>
    <w:rsid w:val="00120495"/>
  </w:style>
  <w:style w:type="paragraph" w:styleId="Sous-titre">
    <w:name w:val="Subtitle"/>
    <w:basedOn w:val="Heading"/>
    <w:link w:val="Sous-titreCar"/>
    <w:rsid w:val="00120495"/>
  </w:style>
  <w:style w:type="character" w:customStyle="1" w:styleId="Sous-titreCar">
    <w:name w:val="Sous-titre Car"/>
    <w:basedOn w:val="Policepardfaut"/>
    <w:link w:val="Sous-titre"/>
    <w:rsid w:val="00120495"/>
    <w:rPr>
      <w:kern w:val="3"/>
      <w:szCs w:val="24"/>
      <w:lang w:eastAsia="en-US"/>
    </w:rPr>
  </w:style>
  <w:style w:type="paragraph" w:customStyle="1" w:styleId="Text">
    <w:name w:val="Text"/>
    <w:basedOn w:val="Standard"/>
    <w:rsid w:val="00120495"/>
  </w:style>
  <w:style w:type="paragraph" w:styleId="Titre">
    <w:name w:val="Title"/>
    <w:basedOn w:val="Heading"/>
    <w:next w:val="Textbody"/>
    <w:link w:val="TitreCar"/>
    <w:qFormat/>
    <w:rsid w:val="00120495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rsid w:val="00120495"/>
    <w:rPr>
      <w:b/>
      <w:bCs/>
      <w:kern w:val="3"/>
      <w:sz w:val="56"/>
      <w:szCs w:val="56"/>
      <w:lang w:eastAsia="en-US"/>
    </w:rPr>
  </w:style>
  <w:style w:type="paragraph" w:customStyle="1" w:styleId="Footnote">
    <w:name w:val="Footnote"/>
    <w:basedOn w:val="Standard"/>
    <w:rsid w:val="00120495"/>
  </w:style>
  <w:style w:type="character" w:customStyle="1" w:styleId="ListLabel1">
    <w:name w:val="ListLabel 1"/>
    <w:rsid w:val="00120495"/>
    <w:rPr>
      <w:rFonts w:cs="Courier New"/>
    </w:rPr>
  </w:style>
  <w:style w:type="character" w:customStyle="1" w:styleId="NumberingSymbols">
    <w:name w:val="Numbering Symbols"/>
    <w:rsid w:val="00120495"/>
  </w:style>
  <w:style w:type="numbering" w:customStyle="1" w:styleId="Aucuneliste11">
    <w:name w:val="Aucune liste11"/>
    <w:next w:val="Aucuneliste"/>
    <w:uiPriority w:val="99"/>
    <w:semiHidden/>
    <w:unhideWhenUsed/>
    <w:rsid w:val="00120495"/>
  </w:style>
  <w:style w:type="character" w:customStyle="1" w:styleId="Footnoteanchor">
    <w:name w:val="Footnote anchor"/>
    <w:rsid w:val="00120495"/>
    <w:rPr>
      <w:position w:val="0"/>
      <w:vertAlign w:val="superscript"/>
    </w:rPr>
  </w:style>
  <w:style w:type="character" w:customStyle="1" w:styleId="FootnoteSymbol">
    <w:name w:val="Footnote Symbol"/>
    <w:rsid w:val="00120495"/>
  </w:style>
  <w:style w:type="numbering" w:customStyle="1" w:styleId="WWNum11">
    <w:name w:val="WWNum11"/>
    <w:basedOn w:val="Aucuneliste"/>
    <w:rsid w:val="00120495"/>
  </w:style>
  <w:style w:type="numbering" w:customStyle="1" w:styleId="WWNum2">
    <w:name w:val="WWNum2"/>
    <w:basedOn w:val="Aucuneliste"/>
    <w:rsid w:val="00120495"/>
    <w:pPr>
      <w:numPr>
        <w:numId w:val="7"/>
      </w:numPr>
    </w:pPr>
  </w:style>
  <w:style w:type="numbering" w:customStyle="1" w:styleId="WWNum3">
    <w:name w:val="WWNum3"/>
    <w:basedOn w:val="Aucuneliste"/>
    <w:rsid w:val="00120495"/>
    <w:pPr>
      <w:numPr>
        <w:numId w:val="8"/>
      </w:numPr>
    </w:pPr>
  </w:style>
  <w:style w:type="numbering" w:customStyle="1" w:styleId="WWNum4">
    <w:name w:val="WWNum4"/>
    <w:basedOn w:val="Aucuneliste"/>
    <w:rsid w:val="00120495"/>
    <w:pPr>
      <w:numPr>
        <w:numId w:val="9"/>
      </w:numPr>
    </w:pPr>
  </w:style>
  <w:style w:type="numbering" w:customStyle="1" w:styleId="WWNum5">
    <w:name w:val="WWNum5"/>
    <w:basedOn w:val="Aucuneliste"/>
    <w:rsid w:val="00120495"/>
    <w:pPr>
      <w:numPr>
        <w:numId w:val="10"/>
      </w:numPr>
    </w:pPr>
  </w:style>
  <w:style w:type="character" w:styleId="Appelnotedebasdep">
    <w:name w:val="footnote reference"/>
    <w:uiPriority w:val="99"/>
    <w:semiHidden/>
    <w:unhideWhenUsed/>
    <w:rsid w:val="00120495"/>
    <w:rPr>
      <w:vertAlign w:val="superscript"/>
    </w:rPr>
  </w:style>
  <w:style w:type="paragraph" w:customStyle="1" w:styleId="accentuation0">
    <w:name w:val="accentuation"/>
    <w:basedOn w:val="Standard"/>
    <w:rsid w:val="00120495"/>
  </w:style>
  <w:style w:type="paragraph" w:customStyle="1" w:styleId="citation">
    <w:name w:val="citation"/>
    <w:basedOn w:val="Standard"/>
    <w:rsid w:val="00120495"/>
  </w:style>
  <w:style w:type="paragraph" w:customStyle="1" w:styleId="TableHeading">
    <w:name w:val="Table Heading"/>
    <w:basedOn w:val="TableContents"/>
    <w:rsid w:val="00120495"/>
  </w:style>
  <w:style w:type="character" w:customStyle="1" w:styleId="Internetlink">
    <w:name w:val="Internet link"/>
    <w:rsid w:val="00120495"/>
    <w:rPr>
      <w:color w:val="0000FF"/>
      <w:u w:val="single"/>
    </w:rPr>
  </w:style>
  <w:style w:type="character" w:customStyle="1" w:styleId="ListLabel2">
    <w:name w:val="ListLabel 2"/>
    <w:rsid w:val="00120495"/>
    <w:rPr>
      <w:rFonts w:cs="Courier New"/>
    </w:rPr>
  </w:style>
  <w:style w:type="character" w:customStyle="1" w:styleId="ListLabel3">
    <w:name w:val="ListLabel 3"/>
    <w:rsid w:val="00120495"/>
    <w:rPr>
      <w:rFonts w:eastAsia="Times New Roman" w:cs="Times New Roman"/>
    </w:rPr>
  </w:style>
  <w:style w:type="character" w:customStyle="1" w:styleId="ListLabel4">
    <w:name w:val="ListLabel 4"/>
    <w:rsid w:val="00120495"/>
    <w:rPr>
      <w:rFonts w:eastAsia="Calibri" w:cs="Times New Roman"/>
    </w:rPr>
  </w:style>
  <w:style w:type="character" w:customStyle="1" w:styleId="ListLabel5">
    <w:name w:val="ListLabel 5"/>
    <w:rsid w:val="00120495"/>
    <w:rPr>
      <w:rFonts w:eastAsia="SimSun" w:cs="Times New Roman"/>
    </w:rPr>
  </w:style>
  <w:style w:type="character" w:customStyle="1" w:styleId="ListLabel6">
    <w:name w:val="ListLabel 6"/>
    <w:rsid w:val="00120495"/>
    <w:rPr>
      <w:rFonts w:eastAsia="Times New Roman"/>
    </w:rPr>
  </w:style>
  <w:style w:type="character" w:customStyle="1" w:styleId="ListLabel7">
    <w:name w:val="ListLabel 7"/>
    <w:rsid w:val="00120495"/>
    <w:rPr>
      <w:rFonts w:cs="Wingdings"/>
    </w:rPr>
  </w:style>
  <w:style w:type="character" w:customStyle="1" w:styleId="ListLabel8">
    <w:name w:val="ListLabel 8"/>
    <w:rsid w:val="00120495"/>
    <w:rPr>
      <w:rFonts w:cs="Symbol"/>
    </w:rPr>
  </w:style>
  <w:style w:type="character" w:customStyle="1" w:styleId="ListLabel9">
    <w:name w:val="ListLabel 9"/>
    <w:rsid w:val="00120495"/>
    <w:rPr>
      <w:rFonts w:cs="Times New Roman"/>
    </w:rPr>
  </w:style>
  <w:style w:type="character" w:customStyle="1" w:styleId="ListLabel10">
    <w:name w:val="ListLabel 10"/>
    <w:rsid w:val="00120495"/>
    <w:rPr>
      <w:rFonts w:eastAsia="OpenSymbol" w:cs="OpenSymbol"/>
    </w:rPr>
  </w:style>
  <w:style w:type="character" w:customStyle="1" w:styleId="BulletSymbols">
    <w:name w:val="Bullet Symbols"/>
    <w:rsid w:val="00120495"/>
    <w:rPr>
      <w:rFonts w:ascii="OpenSymbol" w:eastAsia="OpenSymbol" w:hAnsi="OpenSymbol" w:cs="OpenSymbol"/>
    </w:rPr>
  </w:style>
  <w:style w:type="numbering" w:customStyle="1" w:styleId="Aucuneliste111">
    <w:name w:val="Aucune liste111"/>
    <w:basedOn w:val="Aucuneliste"/>
    <w:rsid w:val="00120495"/>
    <w:pPr>
      <w:numPr>
        <w:numId w:val="11"/>
      </w:numPr>
    </w:pPr>
  </w:style>
  <w:style w:type="numbering" w:customStyle="1" w:styleId="WWNum111">
    <w:name w:val="WWNum111"/>
    <w:basedOn w:val="Aucuneliste"/>
    <w:rsid w:val="00120495"/>
    <w:pPr>
      <w:numPr>
        <w:numId w:val="12"/>
      </w:numPr>
    </w:pPr>
  </w:style>
  <w:style w:type="numbering" w:customStyle="1" w:styleId="WWNum21">
    <w:name w:val="WWNum21"/>
    <w:basedOn w:val="Aucuneliste"/>
    <w:rsid w:val="00120495"/>
    <w:pPr>
      <w:numPr>
        <w:numId w:val="13"/>
      </w:numPr>
    </w:pPr>
  </w:style>
  <w:style w:type="numbering" w:customStyle="1" w:styleId="WWNum31">
    <w:name w:val="WWNum31"/>
    <w:basedOn w:val="Aucuneliste"/>
    <w:rsid w:val="00120495"/>
    <w:pPr>
      <w:numPr>
        <w:numId w:val="14"/>
      </w:numPr>
    </w:pPr>
  </w:style>
  <w:style w:type="numbering" w:customStyle="1" w:styleId="WWNum41">
    <w:name w:val="WWNum41"/>
    <w:basedOn w:val="Aucuneliste"/>
    <w:rsid w:val="00120495"/>
    <w:pPr>
      <w:numPr>
        <w:numId w:val="15"/>
      </w:numPr>
    </w:pPr>
  </w:style>
  <w:style w:type="numbering" w:customStyle="1" w:styleId="WWNum51">
    <w:name w:val="WWNum51"/>
    <w:basedOn w:val="Aucuneliste"/>
    <w:rsid w:val="00120495"/>
    <w:pPr>
      <w:numPr>
        <w:numId w:val="16"/>
      </w:numPr>
    </w:pPr>
  </w:style>
  <w:style w:type="numbering" w:customStyle="1" w:styleId="WWNum6">
    <w:name w:val="WWNum6"/>
    <w:basedOn w:val="Aucuneliste"/>
    <w:rsid w:val="00120495"/>
    <w:pPr>
      <w:numPr>
        <w:numId w:val="17"/>
      </w:numPr>
    </w:pPr>
  </w:style>
  <w:style w:type="numbering" w:customStyle="1" w:styleId="WWNum7">
    <w:name w:val="WWNum7"/>
    <w:basedOn w:val="Aucuneliste"/>
    <w:rsid w:val="00120495"/>
    <w:pPr>
      <w:numPr>
        <w:numId w:val="18"/>
      </w:numPr>
    </w:pPr>
  </w:style>
  <w:style w:type="numbering" w:customStyle="1" w:styleId="WWNum8">
    <w:name w:val="WWNum8"/>
    <w:basedOn w:val="Aucuneliste"/>
    <w:rsid w:val="00120495"/>
    <w:pPr>
      <w:numPr>
        <w:numId w:val="19"/>
      </w:numPr>
    </w:pPr>
  </w:style>
  <w:style w:type="numbering" w:customStyle="1" w:styleId="WWNum9">
    <w:name w:val="WWNum9"/>
    <w:basedOn w:val="Aucuneliste"/>
    <w:rsid w:val="00120495"/>
    <w:pPr>
      <w:numPr>
        <w:numId w:val="20"/>
      </w:numPr>
    </w:pPr>
  </w:style>
  <w:style w:type="numbering" w:customStyle="1" w:styleId="WWNum10">
    <w:name w:val="WWNum10"/>
    <w:basedOn w:val="Aucuneliste"/>
    <w:rsid w:val="00120495"/>
    <w:pPr>
      <w:numPr>
        <w:numId w:val="21"/>
      </w:numPr>
    </w:pPr>
  </w:style>
  <w:style w:type="numbering" w:customStyle="1" w:styleId="WWNum1111">
    <w:name w:val="WWNum1111"/>
    <w:basedOn w:val="Aucuneliste"/>
    <w:rsid w:val="00120495"/>
    <w:pPr>
      <w:numPr>
        <w:numId w:val="22"/>
      </w:numPr>
    </w:pPr>
  </w:style>
  <w:style w:type="numbering" w:customStyle="1" w:styleId="WWNum12">
    <w:name w:val="WWNum12"/>
    <w:basedOn w:val="Aucuneliste"/>
    <w:rsid w:val="00120495"/>
    <w:pPr>
      <w:numPr>
        <w:numId w:val="23"/>
      </w:numPr>
    </w:pPr>
  </w:style>
  <w:style w:type="character" w:customStyle="1" w:styleId="TitreChapitreCar">
    <w:name w:val="Titre Chapitre Car"/>
    <w:rsid w:val="00120495"/>
    <w:rPr>
      <w:rFonts w:ascii="Arial" w:hAnsi="Arial"/>
      <w:b/>
      <w:bCs/>
      <w:sz w:val="22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495"/>
    <w:rPr>
      <w:rFonts w:ascii="Calibri" w:hAnsi="Calibri"/>
    </w:rPr>
  </w:style>
  <w:style w:type="paragraph" w:styleId="TM5">
    <w:name w:val="toc 5"/>
    <w:basedOn w:val="TM4"/>
    <w:next w:val="Normal"/>
    <w:autoRedefine/>
    <w:uiPriority w:val="39"/>
    <w:rsid w:val="00120495"/>
    <w:pPr>
      <w:jc w:val="center"/>
    </w:pPr>
  </w:style>
  <w:style w:type="paragraph" w:styleId="TM4">
    <w:name w:val="toc 4"/>
    <w:basedOn w:val="NormalWeb"/>
    <w:next w:val="Normal"/>
    <w:uiPriority w:val="39"/>
    <w:rsid w:val="00120495"/>
    <w:pPr>
      <w:tabs>
        <w:tab w:val="right" w:pos="4253"/>
        <w:tab w:val="right" w:pos="4536"/>
        <w:tab w:val="right" w:pos="9781"/>
      </w:tabs>
      <w:suppressAutoHyphens w:val="0"/>
      <w:overflowPunct w:val="0"/>
      <w:autoSpaceDE w:val="0"/>
      <w:autoSpaceDN w:val="0"/>
      <w:adjustRightInd w:val="0"/>
      <w:spacing w:before="0" w:after="0"/>
      <w:ind w:left="1134"/>
      <w:textAlignment w:val="baseline"/>
    </w:pPr>
    <w:rPr>
      <w:rFonts w:ascii="Arial" w:hAnsi="Arial" w:cs="Times New Roman"/>
      <w:sz w:val="22"/>
      <w:szCs w:val="26"/>
      <w:lang w:eastAsia="fr-FR"/>
    </w:rPr>
  </w:style>
  <w:style w:type="paragraph" w:styleId="TM1">
    <w:name w:val="toc 1"/>
    <w:basedOn w:val="Normal"/>
    <w:next w:val="Normal"/>
    <w:uiPriority w:val="39"/>
    <w:qFormat/>
    <w:rsid w:val="00120495"/>
    <w:pPr>
      <w:tabs>
        <w:tab w:val="left" w:pos="567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before="360" w:after="360" w:line="240" w:lineRule="auto"/>
      <w:textAlignment w:val="baseline"/>
    </w:pPr>
    <w:rPr>
      <w:rFonts w:ascii="Calibri" w:hAnsi="Calibri" w:cs="Times New Roman"/>
      <w:b/>
      <w:bCs/>
      <w:color w:val="1F497D"/>
      <w:kern w:val="24"/>
      <w:szCs w:val="26"/>
      <w:lang w:eastAsia="fr-FR"/>
    </w:rPr>
  </w:style>
  <w:style w:type="paragraph" w:styleId="TM2">
    <w:name w:val="toc 2"/>
    <w:basedOn w:val="Normal"/>
    <w:next w:val="Normal"/>
    <w:uiPriority w:val="39"/>
    <w:qFormat/>
    <w:rsid w:val="00120495"/>
    <w:pPr>
      <w:tabs>
        <w:tab w:val="left" w:pos="1134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libri" w:hAnsi="Calibri" w:cs="Times New Roman"/>
      <w:bCs/>
      <w:szCs w:val="26"/>
      <w:lang w:eastAsia="fr-FR"/>
    </w:rPr>
  </w:style>
  <w:style w:type="paragraph" w:styleId="TM3">
    <w:name w:val="toc 3"/>
    <w:basedOn w:val="Normal"/>
    <w:next w:val="Normal"/>
    <w:uiPriority w:val="39"/>
    <w:qFormat/>
    <w:rsid w:val="00120495"/>
    <w:pPr>
      <w:tabs>
        <w:tab w:val="left" w:pos="1134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libri" w:hAnsi="Calibri" w:cs="Times New Roman"/>
      <w:color w:val="000000"/>
      <w:szCs w:val="26"/>
      <w:lang w:eastAsia="fr-FR"/>
    </w:rPr>
  </w:style>
  <w:style w:type="paragraph" w:styleId="TM6">
    <w:name w:val="toc 6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7">
    <w:name w:val="toc 7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8">
    <w:name w:val="toc 8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9">
    <w:name w:val="toc 9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character" w:styleId="Numrodepage">
    <w:name w:val="page number"/>
    <w:rsid w:val="00120495"/>
    <w:rPr>
      <w:rFonts w:ascii="Times New Roman" w:hAnsi="Times New Roman"/>
      <w:sz w:val="18"/>
    </w:rPr>
  </w:style>
  <w:style w:type="paragraph" w:customStyle="1" w:styleId="Chapitre">
    <w:name w:val="Chapitre"/>
    <w:basedOn w:val="Normal"/>
    <w:autoRedefine/>
    <w:rsid w:val="00120495"/>
    <w:pPr>
      <w:pBdr>
        <w:bottom w:val="single" w:sz="4" w:space="1" w:color="auto"/>
      </w:pBd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hAnsi="Calibri" w:cs="Times New Roman"/>
      <w:b/>
      <w:caps/>
      <w:sz w:val="26"/>
      <w:szCs w:val="24"/>
      <w:lang w:val="en-GB" w:eastAsia="fr-FR"/>
    </w:rPr>
  </w:style>
  <w:style w:type="paragraph" w:customStyle="1" w:styleId="TitreChapitre">
    <w:name w:val="Titre Chapitre"/>
    <w:basedOn w:val="Normal"/>
    <w:autoRedefine/>
    <w:rsid w:val="00120495"/>
    <w:pPr>
      <w:suppressAutoHyphens w:val="0"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Calibri" w:hAnsi="Calibri" w:cs="Times New Roman"/>
      <w:b/>
      <w:bCs/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120495"/>
    <w:rPr>
      <w:rFonts w:ascii="Garamond" w:hAnsi="Garamond" w:cs="Calibri"/>
      <w:sz w:val="22"/>
      <w:szCs w:val="22"/>
      <w:lang w:eastAsia="ar-SA"/>
    </w:rPr>
  </w:style>
  <w:style w:type="paragraph" w:customStyle="1" w:styleId="Style1">
    <w:name w:val="Style1"/>
    <w:basedOn w:val="Titre2"/>
    <w:rsid w:val="00120495"/>
    <w:pPr>
      <w:numPr>
        <w:ilvl w:val="0"/>
        <w:numId w:val="0"/>
      </w:numPr>
      <w:tabs>
        <w:tab w:val="clear" w:pos="5392"/>
        <w:tab w:val="num" w:pos="567"/>
      </w:tabs>
      <w:overflowPunct w:val="0"/>
      <w:autoSpaceDE w:val="0"/>
      <w:autoSpaceDN w:val="0"/>
      <w:adjustRightInd w:val="0"/>
      <w:spacing w:before="300" w:after="300"/>
      <w:ind w:left="340"/>
      <w:textAlignment w:val="baseline"/>
    </w:pPr>
    <w:rPr>
      <w:rFonts w:ascii="Times New Roman Gras" w:hAnsi="Times New Roman Gras"/>
      <w:caps/>
      <w:smallCaps/>
      <w:color w:val="999999"/>
      <w:spacing w:val="20"/>
      <w:sz w:val="28"/>
      <w:lang w:val="fr-FR" w:eastAsia="fr-FR"/>
    </w:rPr>
  </w:style>
  <w:style w:type="paragraph" w:customStyle="1" w:styleId="Retrait">
    <w:name w:val="Retrait"/>
    <w:basedOn w:val="Normal"/>
    <w:autoRedefine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Calibri" w:hAnsi="Calibri" w:cs="Times New Roman"/>
      <w:sz w:val="20"/>
      <w:szCs w:val="24"/>
      <w:lang w:eastAsia="fr-FR"/>
    </w:rPr>
  </w:style>
  <w:style w:type="paragraph" w:customStyle="1" w:styleId="Lexing">
    <w:name w:val="Lexing"/>
    <w:basedOn w:val="Normal"/>
    <w:link w:val="LexingCar"/>
    <w:qFormat/>
    <w:rsid w:val="0012049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Calibri" w:hAnsi="Calibri" w:cs="Times New Roman"/>
      <w:b/>
      <w:szCs w:val="20"/>
      <w:lang w:eastAsia="fr-FR"/>
    </w:rPr>
  </w:style>
  <w:style w:type="character" w:customStyle="1" w:styleId="LexingCar">
    <w:name w:val="Lexing Car"/>
    <w:link w:val="Lexing"/>
    <w:rsid w:val="00120495"/>
    <w:rPr>
      <w:rFonts w:ascii="Calibri" w:hAnsi="Calibri"/>
      <w:b/>
      <w:sz w:val="22"/>
    </w:rPr>
  </w:style>
  <w:style w:type="paragraph" w:customStyle="1" w:styleId="Pieddepagepaire">
    <w:name w:val="Pied de page paire"/>
    <w:basedOn w:val="Normal"/>
    <w:unhideWhenUsed/>
    <w:qFormat/>
    <w:rsid w:val="00120495"/>
    <w:pPr>
      <w:pBdr>
        <w:top w:val="single" w:sz="4" w:space="1" w:color="5B9BD5"/>
      </w:pBdr>
      <w:suppressAutoHyphens w:val="0"/>
      <w:spacing w:after="0" w:line="240" w:lineRule="auto"/>
    </w:pPr>
    <w:rPr>
      <w:rFonts w:ascii="Calibri" w:eastAsia="Calibri" w:hAnsi="Calibri" w:cs="Times New Roman"/>
      <w:color w:val="44546A"/>
      <w:kern w:val="24"/>
      <w:sz w:val="18"/>
      <w:szCs w:val="23"/>
      <w:lang w:eastAsia="fr-FR"/>
    </w:rPr>
  </w:style>
  <w:style w:type="paragraph" w:customStyle="1" w:styleId="En-ttedepagepaire">
    <w:name w:val="En-tête de page paire"/>
    <w:basedOn w:val="Normal"/>
    <w:unhideWhenUsed/>
    <w:qFormat/>
    <w:rsid w:val="00120495"/>
    <w:pPr>
      <w:pBdr>
        <w:bottom w:val="single" w:sz="4" w:space="1" w:color="5B9BD5"/>
      </w:pBdr>
      <w:suppressAutoHyphens w:val="0"/>
      <w:spacing w:after="0" w:line="240" w:lineRule="auto"/>
    </w:pPr>
    <w:rPr>
      <w:rFonts w:ascii="Calibri" w:hAnsi="Calibri" w:cs="Times New Roman"/>
      <w:b/>
      <w:color w:val="44546A"/>
      <w:kern w:val="24"/>
      <w:sz w:val="20"/>
      <w:szCs w:val="23"/>
      <w:lang w:eastAsia="fr-FR"/>
    </w:rPr>
  </w:style>
  <w:style w:type="character" w:styleId="Textedelespacerserv">
    <w:name w:val="Placeholder Text"/>
    <w:uiPriority w:val="99"/>
    <w:semiHidden/>
    <w:rsid w:val="00120495"/>
    <w:rPr>
      <w:color w:val="808080"/>
    </w:rPr>
  </w:style>
  <w:style w:type="table" w:styleId="Grilledutableau">
    <w:name w:val="Table Grid"/>
    <w:basedOn w:val="TableauNormal"/>
    <w:uiPriority w:val="39"/>
    <w:rsid w:val="0012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next w:val="Grilleclaire-Accent1"/>
    <w:uiPriority w:val="62"/>
    <w:rsid w:val="0012049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63"/>
    <w:rsid w:val="0012049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re1ABA">
    <w:name w:val="Titre 1 ABA"/>
    <w:basedOn w:val="Titre1"/>
    <w:link w:val="Titre1ABACar"/>
    <w:rsid w:val="00120495"/>
    <w:pPr>
      <w:numPr>
        <w:numId w:val="0"/>
      </w:numPr>
      <w:tabs>
        <w:tab w:val="clear" w:pos="5324"/>
        <w:tab w:val="num" w:pos="1"/>
        <w:tab w:val="left" w:pos="397"/>
        <w:tab w:val="right" w:pos="9072"/>
      </w:tabs>
      <w:overflowPunct w:val="0"/>
      <w:autoSpaceDE w:val="0"/>
      <w:autoSpaceDN w:val="0"/>
      <w:adjustRightInd w:val="0"/>
      <w:spacing w:before="0" w:after="120"/>
      <w:ind w:left="1"/>
      <w:jc w:val="left"/>
      <w:textAlignment w:val="baseline"/>
    </w:pPr>
    <w:rPr>
      <w:rFonts w:ascii="Liberation Serif" w:hAnsi="Liberation Serif"/>
      <w:color w:val="333333"/>
      <w:kern w:val="28"/>
      <w:sz w:val="32"/>
      <w:lang w:val="fr-FR" w:eastAsia="fr-FR"/>
    </w:rPr>
  </w:style>
  <w:style w:type="character" w:customStyle="1" w:styleId="Titre1ABACar">
    <w:name w:val="Titre 1 ABA Car"/>
    <w:link w:val="Titre1ABA"/>
    <w:rsid w:val="00120495"/>
    <w:rPr>
      <w:rFonts w:ascii="Liberation Serif" w:hAnsi="Liberation Serif"/>
      <w:b/>
      <w:color w:val="333333"/>
      <w:kern w:val="28"/>
      <w:sz w:val="32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20495"/>
    <w:pPr>
      <w:keepLines/>
      <w:numPr>
        <w:numId w:val="0"/>
      </w:numPr>
      <w:tabs>
        <w:tab w:val="clear" w:pos="5324"/>
      </w:tabs>
      <w:spacing w:before="480" w:line="276" w:lineRule="auto"/>
      <w:jc w:val="left"/>
      <w:outlineLvl w:val="9"/>
    </w:pPr>
    <w:rPr>
      <w:rFonts w:ascii="Calibri Light" w:hAnsi="Calibri Light"/>
      <w:bCs/>
      <w:color w:val="2E74B5"/>
      <w:sz w:val="28"/>
      <w:szCs w:val="28"/>
      <w:lang w:val="fr-FR" w:eastAsia="fr-FR"/>
    </w:rPr>
  </w:style>
  <w:style w:type="table" w:customStyle="1" w:styleId="TableauABA">
    <w:name w:val="Tableau ABA"/>
    <w:basedOn w:val="Tramemoyenne1-Accent1"/>
    <w:uiPriority w:val="99"/>
    <w:rsid w:val="00120495"/>
    <w:tblPr/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cBorders>
        <w:shd w:val="clear" w:color="auto" w:fill="5B9BD5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pPr>
        <w:jc w:val="left"/>
      </w:pPr>
      <w:rPr>
        <w:b w:val="0"/>
        <w:bCs/>
      </w:rPr>
    </w:tblStylePr>
    <w:tblStylePr w:type="band1Vert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  <w:shd w:val="clear" w:color="auto" w:fill="D6E6F4"/>
      </w:tcPr>
    </w:tblStylePr>
    <w:tblStylePr w:type="band2Vert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</w:tcPr>
    </w:tblStylePr>
    <w:tblStylePr w:type="band1Horz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  <w:shd w:val="clear" w:color="auto" w:fill="D6E6F4"/>
      </w:tcPr>
    </w:tblStylePr>
    <w:tblStylePr w:type="band2Horz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</w:tcPr>
    </w:tblStylePr>
  </w:style>
  <w:style w:type="paragraph" w:customStyle="1" w:styleId="Point1">
    <w:name w:val="Point 1"/>
    <w:basedOn w:val="Normal"/>
    <w:semiHidden/>
    <w:rsid w:val="00120495"/>
    <w:pPr>
      <w:numPr>
        <w:numId w:val="33"/>
      </w:numPr>
      <w:suppressAutoHyphens w:val="0"/>
      <w:spacing w:after="0" w:line="240" w:lineRule="auto"/>
      <w:jc w:val="both"/>
    </w:pPr>
    <w:rPr>
      <w:rFonts w:ascii="Arial" w:hAnsi="Arial" w:cs="Arial"/>
      <w:sz w:val="16"/>
      <w:szCs w:val="16"/>
      <w:lang w:eastAsia="fr-FR"/>
    </w:rPr>
  </w:style>
  <w:style w:type="character" w:customStyle="1" w:styleId="Lienhypertextesuivivisit1">
    <w:name w:val="Lien hypertexte suivi visité1"/>
    <w:rsid w:val="00120495"/>
    <w:rPr>
      <w:color w:val="954F72"/>
      <w:u w:val="single"/>
    </w:rPr>
  </w:style>
  <w:style w:type="table" w:styleId="Effetsdetableau3D3">
    <w:name w:val="Table 3D effects 3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3">
    <w:name w:val="Table List 3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12049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rsid w:val="0012049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steclaire-Accent11">
    <w:name w:val="Liste claire - Accent 11"/>
    <w:basedOn w:val="TableauNormal"/>
    <w:next w:val="Listeclaire-Accent1"/>
    <w:uiPriority w:val="61"/>
    <w:rsid w:val="0012049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Rvision">
    <w:name w:val="Revision"/>
    <w:hidden/>
    <w:uiPriority w:val="99"/>
    <w:semiHidden/>
    <w:rsid w:val="00120495"/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unhideWhenUsed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120495"/>
    <w:rPr>
      <w:rFonts w:ascii="Calibri" w:hAnsi="Calibri"/>
    </w:rPr>
  </w:style>
  <w:style w:type="character" w:styleId="Appeldenotedefin">
    <w:name w:val="endnote reference"/>
    <w:semiHidden/>
    <w:unhideWhenUsed/>
    <w:rsid w:val="00120495"/>
    <w:rPr>
      <w:vertAlign w:val="superscript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20495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20495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20495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20495"/>
    <w:rPr>
      <w:rFonts w:ascii="Arial" w:hAnsi="Arial" w:cs="Arial"/>
      <w:vanish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120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12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2">
    <w:name w:val="Grille claire - Accent 12"/>
    <w:basedOn w:val="TableauNormal"/>
    <w:next w:val="Grilleclaire-Accent1"/>
    <w:uiPriority w:val="62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ramemoyenne1-Accent12">
    <w:name w:val="Trame moyenne 1 - Accent 12"/>
    <w:basedOn w:val="TableauNormal"/>
    <w:next w:val="Tramemoyenne1-Accent1"/>
    <w:uiPriority w:val="63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enhypertextesuivivisit2">
    <w:name w:val="Lien hypertexte suivi visité2"/>
    <w:uiPriority w:val="99"/>
    <w:semiHidden/>
    <w:unhideWhenUsed/>
    <w:rsid w:val="00120495"/>
    <w:rPr>
      <w:color w:val="954F72"/>
      <w:u w:val="single"/>
    </w:rPr>
  </w:style>
  <w:style w:type="table" w:customStyle="1" w:styleId="Listemoyenne1-Accent12">
    <w:name w:val="Liste moyenne 1 - Accent 12"/>
    <w:basedOn w:val="TableauNormal"/>
    <w:next w:val="Listemoyenne1-Accent1"/>
    <w:uiPriority w:val="65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color w:val="000000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Trameclaire-Accent12">
    <w:name w:val="Trame claire - Accent 12"/>
    <w:basedOn w:val="TableauNormal"/>
    <w:next w:val="Trameclaire-Accent1"/>
    <w:uiPriority w:val="60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color w:val="2E74B5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steclaire-Accent12">
    <w:name w:val="Liste claire - Accent 12"/>
    <w:basedOn w:val="TableauNormal"/>
    <w:next w:val="Listeclaire-Accent1"/>
    <w:uiPriority w:val="61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Grilleclaire-Accent1">
    <w:name w:val="Light Grid Accent 1"/>
    <w:basedOn w:val="TableauNormal"/>
    <w:uiPriority w:val="62"/>
    <w:rsid w:val="0012049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12049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12049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12049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12049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20495"/>
    <w:rPr>
      <w:color w:val="954F72" w:themeColor="followedHyperlink"/>
      <w:u w:val="single"/>
    </w:rPr>
  </w:style>
  <w:style w:type="numbering" w:customStyle="1" w:styleId="WWNum1112">
    <w:name w:val="WWNum1112"/>
    <w:basedOn w:val="Aucuneliste"/>
    <w:rsid w:val="00EE502F"/>
  </w:style>
  <w:style w:type="character" w:customStyle="1" w:styleId="ParagraphedelisteCar">
    <w:name w:val="Paragraphe de liste Car"/>
    <w:basedOn w:val="Policepardfaut"/>
    <w:link w:val="Paragraphedeliste"/>
    <w:uiPriority w:val="99"/>
    <w:rsid w:val="00027EC9"/>
    <w:rPr>
      <w:rFonts w:ascii="Garamond" w:hAnsi="Garamond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 2" w:uiPriority="0"/>
    <w:lsdException w:name="Table List 3" w:uiPriority="0"/>
    <w:lsdException w:name="Table 3D effects 3" w:uiPriority="0"/>
    <w:lsdException w:name="Table Contemporary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Garamond" w:hAnsi="Garamond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qFormat/>
    <w:rsid w:val="00E61899"/>
    <w:pPr>
      <w:keepNext/>
      <w:numPr>
        <w:numId w:val="3"/>
      </w:numPr>
      <w:tabs>
        <w:tab w:val="right" w:pos="5324"/>
      </w:tabs>
      <w:suppressAutoHyphens w:val="0"/>
      <w:spacing w:before="120" w:after="0" w:line="240" w:lineRule="auto"/>
      <w:jc w:val="both"/>
      <w:outlineLvl w:val="0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E61899"/>
    <w:pPr>
      <w:keepNext/>
      <w:numPr>
        <w:ilvl w:val="1"/>
        <w:numId w:val="3"/>
      </w:numPr>
      <w:tabs>
        <w:tab w:val="right" w:pos="5392"/>
      </w:tabs>
      <w:suppressAutoHyphens w:val="0"/>
      <w:spacing w:after="0" w:line="240" w:lineRule="auto"/>
      <w:jc w:val="center"/>
      <w:outlineLvl w:val="1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3">
    <w:name w:val="heading 3"/>
    <w:aliases w:val="Headig3,Titre 3+,3,Titre3,heading 3,H3,Titre 31,t3.T3,Titre niveau 3,t3,Contrat 3,Titre 3 SQ,Titre 3 SQ1,Titre 3 SQ2,Titre 3 SQ3,Titre 3 SQ4,Titre 3 SQ5,Titre 3 SQ6,Titre 3 SQ7,-T3,Heading 3,l3,CT,SubSect,H31,H32,H33,H34,H35,H36,H37,H38,H39,H311"/>
    <w:basedOn w:val="Normal"/>
    <w:next w:val="Normal"/>
    <w:link w:val="Titre3Car"/>
    <w:qFormat/>
    <w:rsid w:val="00E61899"/>
    <w:pPr>
      <w:keepNext/>
      <w:numPr>
        <w:ilvl w:val="2"/>
        <w:numId w:val="3"/>
      </w:numPr>
      <w:tabs>
        <w:tab w:val="right" w:pos="5324"/>
      </w:tabs>
      <w:suppressAutoHyphens w:val="0"/>
      <w:spacing w:after="0" w:line="240" w:lineRule="auto"/>
      <w:outlineLvl w:val="2"/>
    </w:pPr>
    <w:rPr>
      <w:rFonts w:ascii="Arial" w:hAnsi="Arial" w:cs="Times New Roman"/>
      <w:b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E61899"/>
    <w:pPr>
      <w:keepNext/>
      <w:numPr>
        <w:ilvl w:val="3"/>
        <w:numId w:val="3"/>
      </w:numPr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E61899"/>
    <w:pPr>
      <w:numPr>
        <w:ilvl w:val="4"/>
        <w:numId w:val="3"/>
      </w:num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E61899"/>
    <w:pPr>
      <w:keepNext/>
      <w:numPr>
        <w:ilvl w:val="5"/>
        <w:numId w:val="3"/>
      </w:numPr>
      <w:suppressAutoHyphens w:val="0"/>
      <w:spacing w:after="0" w:line="240" w:lineRule="auto"/>
      <w:jc w:val="both"/>
      <w:outlineLvl w:val="5"/>
    </w:pPr>
    <w:rPr>
      <w:rFonts w:ascii="Times New Roman" w:hAnsi="Times New Roman" w:cs="Times New Roman"/>
      <w:b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E61899"/>
    <w:pPr>
      <w:numPr>
        <w:ilvl w:val="6"/>
        <w:numId w:val="3"/>
      </w:numPr>
      <w:suppressAutoHyphens w:val="0"/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qFormat/>
    <w:rsid w:val="00E61899"/>
    <w:pPr>
      <w:numPr>
        <w:ilvl w:val="7"/>
        <w:numId w:val="3"/>
      </w:numPr>
      <w:suppressAutoHyphens w:val="0"/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E61899"/>
    <w:pPr>
      <w:numPr>
        <w:ilvl w:val="8"/>
        <w:numId w:val="3"/>
      </w:numPr>
      <w:suppressAutoHyphens w:val="0"/>
      <w:spacing w:before="240" w:after="60" w:line="240" w:lineRule="auto"/>
      <w:outlineLvl w:val="8"/>
    </w:pPr>
    <w:rPr>
      <w:rFonts w:ascii="Arial" w:hAnsi="Arial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Narrow" w:eastAsia="Times New Roman" w:hAnsi="Arial Narrow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Arial Narrow" w:eastAsia="Times New Roman" w:hAnsi="Arial Narrow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uiPriority w:val="99"/>
    <w:rPr>
      <w:rFonts w:ascii="Times New Roman" w:eastAsia="Times New Roman" w:hAnsi="Times New Roman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uiPriority w:val="99"/>
    <w:rPr>
      <w:rFonts w:ascii="Garamond" w:eastAsia="Times New Roman" w:hAnsi="Garamond"/>
      <w:sz w:val="22"/>
      <w:szCs w:val="22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uiPriority w:val="99"/>
    <w:rPr>
      <w:rFonts w:ascii="Garamond" w:eastAsia="Times New Roman" w:hAnsi="Garamond"/>
    </w:rPr>
  </w:style>
  <w:style w:type="character" w:customStyle="1" w:styleId="ObjetducommentaireCar">
    <w:name w:val="Objet du commentaire Car"/>
    <w:rPr>
      <w:rFonts w:ascii="Garamond" w:eastAsia="Times New Roman" w:hAnsi="Garamond"/>
      <w:b/>
      <w:b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Liberation Sans" w:hAnsi="Liberation Sans"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  <w:sz w:val="24"/>
      <w:szCs w:val="24"/>
    </w:rPr>
  </w:style>
  <w:style w:type="paragraph" w:styleId="Paragraphedeliste">
    <w:name w:val="List Paragraph"/>
    <w:basedOn w:val="Normal"/>
    <w:link w:val="ParagraphedelisteCar"/>
    <w:uiPriority w:val="99"/>
    <w:qFormat/>
    <w:pPr>
      <w:ind w:left="720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link w:val="Titre1"/>
    <w:rsid w:val="00E61899"/>
    <w:rPr>
      <w:rFonts w:ascii="Arial" w:hAnsi="Arial"/>
      <w:b/>
      <w:lang w:val="x-none" w:eastAsia="x-none"/>
    </w:rPr>
  </w:style>
  <w:style w:type="character" w:customStyle="1" w:styleId="Titre2Car">
    <w:name w:val="Titre 2 Car"/>
    <w:link w:val="Titre2"/>
    <w:rsid w:val="00E61899"/>
    <w:rPr>
      <w:rFonts w:ascii="Arial" w:hAnsi="Arial"/>
      <w:b/>
      <w:lang w:val="x-none" w:eastAsia="x-none"/>
    </w:rPr>
  </w:style>
  <w:style w:type="character" w:customStyle="1" w:styleId="Titre3Car">
    <w:name w:val="Titre 3 Car"/>
    <w:aliases w:val="Headig3 Car,Titre 3+ Car,3 Car,Titre3 Car,heading 3 Car,H3 Car,Titre 31 Car,t3.T3 Car,Titre niveau 3 Car,t3 Car,Contrat 3 Car,Titre 3 SQ Car,Titre 3 SQ1 Car,Titre 3 SQ2 Car,Titre 3 SQ3 Car,Titre 3 SQ4 Car,Titre 3 SQ5 Car,Titre 3 SQ6 Car"/>
    <w:link w:val="Titre3"/>
    <w:rsid w:val="00E61899"/>
    <w:rPr>
      <w:rFonts w:ascii="Arial" w:hAnsi="Arial"/>
      <w:b/>
      <w:lang w:val="x-none" w:eastAsia="x-none"/>
    </w:rPr>
  </w:style>
  <w:style w:type="character" w:customStyle="1" w:styleId="Titre4Car">
    <w:name w:val="Titre 4 Car"/>
    <w:link w:val="Titre4"/>
    <w:rsid w:val="00E61899"/>
    <w:rPr>
      <w:b/>
      <w:bCs/>
      <w:sz w:val="28"/>
      <w:szCs w:val="28"/>
      <w:lang w:val="x-none" w:eastAsia="x-none"/>
    </w:rPr>
  </w:style>
  <w:style w:type="character" w:customStyle="1" w:styleId="Titre5Car">
    <w:name w:val="Titre 5 Car"/>
    <w:link w:val="Titre5"/>
    <w:rsid w:val="00E61899"/>
    <w:rPr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rsid w:val="00E61899"/>
    <w:rPr>
      <w:b/>
      <w:sz w:val="22"/>
      <w:lang w:val="x-none" w:eastAsia="x-none"/>
    </w:rPr>
  </w:style>
  <w:style w:type="character" w:customStyle="1" w:styleId="Titre7Car">
    <w:name w:val="Titre 7 Car"/>
    <w:link w:val="Titre7"/>
    <w:rsid w:val="00E61899"/>
    <w:rPr>
      <w:sz w:val="24"/>
      <w:szCs w:val="24"/>
      <w:lang w:val="x-none" w:eastAsia="x-none"/>
    </w:rPr>
  </w:style>
  <w:style w:type="character" w:customStyle="1" w:styleId="Titre8Car">
    <w:name w:val="Titre 8 Car"/>
    <w:link w:val="Titre8"/>
    <w:rsid w:val="00E61899"/>
    <w:rPr>
      <w:i/>
      <w:iCs/>
      <w:sz w:val="24"/>
      <w:szCs w:val="24"/>
      <w:lang w:val="x-none" w:eastAsia="x-none"/>
    </w:rPr>
  </w:style>
  <w:style w:type="character" w:customStyle="1" w:styleId="Titre9Car">
    <w:name w:val="Titre 9 Car"/>
    <w:link w:val="Titre9"/>
    <w:rsid w:val="00E61899"/>
    <w:rPr>
      <w:rFonts w:ascii="Arial" w:hAnsi="Arial"/>
      <w:sz w:val="22"/>
      <w:szCs w:val="22"/>
      <w:lang w:val="x-none" w:eastAsia="x-none"/>
    </w:rPr>
  </w:style>
  <w:style w:type="paragraph" w:customStyle="1" w:styleId="Sansinterligne1">
    <w:name w:val="Sans interligne1"/>
    <w:uiPriority w:val="1"/>
    <w:qFormat/>
    <w:rsid w:val="00E61899"/>
    <w:rPr>
      <w:sz w:val="24"/>
      <w:szCs w:val="24"/>
    </w:rPr>
  </w:style>
  <w:style w:type="character" w:styleId="Lienhypertexte">
    <w:name w:val="Hyperlink"/>
    <w:uiPriority w:val="99"/>
    <w:rsid w:val="00E61899"/>
    <w:rPr>
      <w:rFonts w:ascii="Times New Roman" w:hAnsi="Times New Roman" w:cs="Times New Roman"/>
      <w:color w:val="0000FF"/>
      <w:u w:val="single"/>
    </w:rPr>
  </w:style>
  <w:style w:type="paragraph" w:styleId="Textebrut">
    <w:name w:val="Plain Text"/>
    <w:basedOn w:val="Normal"/>
    <w:link w:val="TextebrutCar"/>
    <w:rsid w:val="00E61899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TextebrutCar">
    <w:name w:val="Texte brut Car"/>
    <w:link w:val="Textebrut"/>
    <w:rsid w:val="00E61899"/>
    <w:rPr>
      <w:rFonts w:ascii="Consolas" w:hAnsi="Consolas" w:cs="Consolas"/>
      <w:sz w:val="21"/>
      <w:szCs w:val="21"/>
      <w:lang w:eastAsia="en-US"/>
    </w:rPr>
  </w:style>
  <w:style w:type="paragraph" w:styleId="Sansinterligne">
    <w:name w:val="No Spacing"/>
    <w:uiPriority w:val="1"/>
    <w:qFormat/>
    <w:rsid w:val="00E61899"/>
    <w:pPr>
      <w:jc w:val="both"/>
    </w:pPr>
    <w:rPr>
      <w:sz w:val="24"/>
      <w:szCs w:val="24"/>
      <w:lang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E61899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rsid w:val="00E61899"/>
    <w:rPr>
      <w:rFonts w:ascii="Garamond" w:hAnsi="Garamond" w:cs="Calibri"/>
      <w:sz w:val="22"/>
      <w:szCs w:val="22"/>
      <w:lang w:eastAsia="ar-SA"/>
    </w:rPr>
  </w:style>
  <w:style w:type="paragraph" w:customStyle="1" w:styleId="Paragraphedeliste1">
    <w:name w:val="Paragraphe de liste1"/>
    <w:basedOn w:val="Normal"/>
    <w:uiPriority w:val="99"/>
    <w:rsid w:val="00E61899"/>
    <w:pPr>
      <w:suppressAutoHyphens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ansinterligne10">
    <w:name w:val="sansinterligne1"/>
    <w:basedOn w:val="Normal"/>
    <w:rsid w:val="00E61899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E61899"/>
    <w:pPr>
      <w:suppressAutoHyphens w:val="0"/>
      <w:spacing w:line="240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styleId="Marquedecommentaire">
    <w:name w:val="annotation reference"/>
    <w:uiPriority w:val="99"/>
    <w:rsid w:val="00BE65E1"/>
    <w:rPr>
      <w:sz w:val="16"/>
      <w:szCs w:val="16"/>
    </w:rPr>
  </w:style>
  <w:style w:type="paragraph" w:styleId="Commentaire">
    <w:name w:val="annotation text"/>
    <w:basedOn w:val="Normal"/>
    <w:uiPriority w:val="99"/>
    <w:rsid w:val="00BE65E1"/>
    <w:rPr>
      <w:sz w:val="20"/>
      <w:szCs w:val="20"/>
    </w:rPr>
  </w:style>
  <w:style w:type="paragraph" w:customStyle="1" w:styleId="Paragraphedeliste2">
    <w:name w:val="Paragraphe de liste2"/>
    <w:basedOn w:val="Normal"/>
    <w:rsid w:val="00F0626F"/>
    <w:pPr>
      <w:suppressAutoHyphens w:val="0"/>
      <w:ind w:left="720"/>
    </w:pPr>
    <w:rPr>
      <w:rFonts w:ascii="Calibri" w:hAnsi="Calibri"/>
      <w:lang w:eastAsia="en-US"/>
    </w:rPr>
  </w:style>
  <w:style w:type="character" w:styleId="Accentuation">
    <w:name w:val="Emphasis"/>
    <w:uiPriority w:val="20"/>
    <w:qFormat/>
    <w:rsid w:val="00F0626F"/>
    <w:rPr>
      <w:rFonts w:cs="Times New Roman"/>
      <w:i/>
      <w:iCs/>
    </w:rPr>
  </w:style>
  <w:style w:type="paragraph" w:customStyle="1" w:styleId="Standard">
    <w:name w:val="Standard"/>
    <w:rsid w:val="002B5BB0"/>
    <w:pPr>
      <w:suppressAutoHyphens/>
      <w:autoSpaceDN w:val="0"/>
      <w:spacing w:after="200" w:line="276" w:lineRule="auto"/>
      <w:textAlignment w:val="baseline"/>
    </w:pPr>
    <w:rPr>
      <w:kern w:val="3"/>
      <w:szCs w:val="24"/>
      <w:lang w:eastAsia="en-US"/>
    </w:rPr>
  </w:style>
  <w:style w:type="numbering" w:customStyle="1" w:styleId="WWNum1">
    <w:name w:val="WWNum1"/>
    <w:basedOn w:val="Aucuneliste"/>
    <w:rsid w:val="002B5BB0"/>
    <w:pPr>
      <w:numPr>
        <w:numId w:val="5"/>
      </w:numPr>
    </w:pPr>
  </w:style>
  <w:style w:type="numbering" w:customStyle="1" w:styleId="Aucuneliste1">
    <w:name w:val="Aucune liste1"/>
    <w:next w:val="Aucuneliste"/>
    <w:uiPriority w:val="99"/>
    <w:semiHidden/>
    <w:unhideWhenUsed/>
    <w:rsid w:val="00120495"/>
  </w:style>
  <w:style w:type="paragraph" w:customStyle="1" w:styleId="Heading">
    <w:name w:val="Heading"/>
    <w:basedOn w:val="Standard"/>
    <w:rsid w:val="00120495"/>
  </w:style>
  <w:style w:type="paragraph" w:customStyle="1" w:styleId="Textbody">
    <w:name w:val="Text body"/>
    <w:basedOn w:val="Standard"/>
    <w:rsid w:val="00120495"/>
  </w:style>
  <w:style w:type="paragraph" w:customStyle="1" w:styleId="TableContents">
    <w:name w:val="Table Contents"/>
    <w:basedOn w:val="Standard"/>
    <w:rsid w:val="00120495"/>
  </w:style>
  <w:style w:type="paragraph" w:customStyle="1" w:styleId="Quotations">
    <w:name w:val="Quotations"/>
    <w:basedOn w:val="Standard"/>
    <w:rsid w:val="00120495"/>
  </w:style>
  <w:style w:type="paragraph" w:styleId="Sous-titre">
    <w:name w:val="Subtitle"/>
    <w:basedOn w:val="Heading"/>
    <w:link w:val="Sous-titreCar"/>
    <w:rsid w:val="00120495"/>
  </w:style>
  <w:style w:type="character" w:customStyle="1" w:styleId="Sous-titreCar">
    <w:name w:val="Sous-titre Car"/>
    <w:basedOn w:val="Policepardfaut"/>
    <w:link w:val="Sous-titre"/>
    <w:rsid w:val="00120495"/>
    <w:rPr>
      <w:kern w:val="3"/>
      <w:szCs w:val="24"/>
      <w:lang w:eastAsia="en-US"/>
    </w:rPr>
  </w:style>
  <w:style w:type="paragraph" w:customStyle="1" w:styleId="Text">
    <w:name w:val="Text"/>
    <w:basedOn w:val="Standard"/>
    <w:rsid w:val="00120495"/>
  </w:style>
  <w:style w:type="paragraph" w:styleId="Titre">
    <w:name w:val="Title"/>
    <w:basedOn w:val="Heading"/>
    <w:next w:val="Textbody"/>
    <w:link w:val="TitreCar"/>
    <w:qFormat/>
    <w:rsid w:val="00120495"/>
    <w:pPr>
      <w:jc w:val="center"/>
    </w:pPr>
    <w:rPr>
      <w:b/>
      <w:bCs/>
      <w:sz w:val="56"/>
      <w:szCs w:val="56"/>
    </w:rPr>
  </w:style>
  <w:style w:type="character" w:customStyle="1" w:styleId="TitreCar">
    <w:name w:val="Titre Car"/>
    <w:basedOn w:val="Policepardfaut"/>
    <w:link w:val="Titre"/>
    <w:rsid w:val="00120495"/>
    <w:rPr>
      <w:b/>
      <w:bCs/>
      <w:kern w:val="3"/>
      <w:sz w:val="56"/>
      <w:szCs w:val="56"/>
      <w:lang w:eastAsia="en-US"/>
    </w:rPr>
  </w:style>
  <w:style w:type="paragraph" w:customStyle="1" w:styleId="Footnote">
    <w:name w:val="Footnote"/>
    <w:basedOn w:val="Standard"/>
    <w:rsid w:val="00120495"/>
  </w:style>
  <w:style w:type="character" w:customStyle="1" w:styleId="ListLabel1">
    <w:name w:val="ListLabel 1"/>
    <w:rsid w:val="00120495"/>
    <w:rPr>
      <w:rFonts w:cs="Courier New"/>
    </w:rPr>
  </w:style>
  <w:style w:type="character" w:customStyle="1" w:styleId="NumberingSymbols">
    <w:name w:val="Numbering Symbols"/>
    <w:rsid w:val="00120495"/>
  </w:style>
  <w:style w:type="numbering" w:customStyle="1" w:styleId="Aucuneliste11">
    <w:name w:val="Aucune liste11"/>
    <w:next w:val="Aucuneliste"/>
    <w:uiPriority w:val="99"/>
    <w:semiHidden/>
    <w:unhideWhenUsed/>
    <w:rsid w:val="00120495"/>
  </w:style>
  <w:style w:type="character" w:customStyle="1" w:styleId="Footnoteanchor">
    <w:name w:val="Footnote anchor"/>
    <w:rsid w:val="00120495"/>
    <w:rPr>
      <w:position w:val="0"/>
      <w:vertAlign w:val="superscript"/>
    </w:rPr>
  </w:style>
  <w:style w:type="character" w:customStyle="1" w:styleId="FootnoteSymbol">
    <w:name w:val="Footnote Symbol"/>
    <w:rsid w:val="00120495"/>
  </w:style>
  <w:style w:type="numbering" w:customStyle="1" w:styleId="WWNum11">
    <w:name w:val="WWNum11"/>
    <w:basedOn w:val="Aucuneliste"/>
    <w:rsid w:val="00120495"/>
  </w:style>
  <w:style w:type="numbering" w:customStyle="1" w:styleId="WWNum2">
    <w:name w:val="WWNum2"/>
    <w:basedOn w:val="Aucuneliste"/>
    <w:rsid w:val="00120495"/>
    <w:pPr>
      <w:numPr>
        <w:numId w:val="7"/>
      </w:numPr>
    </w:pPr>
  </w:style>
  <w:style w:type="numbering" w:customStyle="1" w:styleId="WWNum3">
    <w:name w:val="WWNum3"/>
    <w:basedOn w:val="Aucuneliste"/>
    <w:rsid w:val="00120495"/>
    <w:pPr>
      <w:numPr>
        <w:numId w:val="8"/>
      </w:numPr>
    </w:pPr>
  </w:style>
  <w:style w:type="numbering" w:customStyle="1" w:styleId="WWNum4">
    <w:name w:val="WWNum4"/>
    <w:basedOn w:val="Aucuneliste"/>
    <w:rsid w:val="00120495"/>
    <w:pPr>
      <w:numPr>
        <w:numId w:val="9"/>
      </w:numPr>
    </w:pPr>
  </w:style>
  <w:style w:type="numbering" w:customStyle="1" w:styleId="WWNum5">
    <w:name w:val="WWNum5"/>
    <w:basedOn w:val="Aucuneliste"/>
    <w:rsid w:val="00120495"/>
    <w:pPr>
      <w:numPr>
        <w:numId w:val="10"/>
      </w:numPr>
    </w:pPr>
  </w:style>
  <w:style w:type="character" w:styleId="Appelnotedebasdep">
    <w:name w:val="footnote reference"/>
    <w:uiPriority w:val="99"/>
    <w:semiHidden/>
    <w:unhideWhenUsed/>
    <w:rsid w:val="00120495"/>
    <w:rPr>
      <w:vertAlign w:val="superscript"/>
    </w:rPr>
  </w:style>
  <w:style w:type="paragraph" w:customStyle="1" w:styleId="accentuation0">
    <w:name w:val="accentuation"/>
    <w:basedOn w:val="Standard"/>
    <w:rsid w:val="00120495"/>
  </w:style>
  <w:style w:type="paragraph" w:customStyle="1" w:styleId="citation">
    <w:name w:val="citation"/>
    <w:basedOn w:val="Standard"/>
    <w:rsid w:val="00120495"/>
  </w:style>
  <w:style w:type="paragraph" w:customStyle="1" w:styleId="TableHeading">
    <w:name w:val="Table Heading"/>
    <w:basedOn w:val="TableContents"/>
    <w:rsid w:val="00120495"/>
  </w:style>
  <w:style w:type="character" w:customStyle="1" w:styleId="Internetlink">
    <w:name w:val="Internet link"/>
    <w:rsid w:val="00120495"/>
    <w:rPr>
      <w:color w:val="0000FF"/>
      <w:u w:val="single"/>
    </w:rPr>
  </w:style>
  <w:style w:type="character" w:customStyle="1" w:styleId="ListLabel2">
    <w:name w:val="ListLabel 2"/>
    <w:rsid w:val="00120495"/>
    <w:rPr>
      <w:rFonts w:cs="Courier New"/>
    </w:rPr>
  </w:style>
  <w:style w:type="character" w:customStyle="1" w:styleId="ListLabel3">
    <w:name w:val="ListLabel 3"/>
    <w:rsid w:val="00120495"/>
    <w:rPr>
      <w:rFonts w:eastAsia="Times New Roman" w:cs="Times New Roman"/>
    </w:rPr>
  </w:style>
  <w:style w:type="character" w:customStyle="1" w:styleId="ListLabel4">
    <w:name w:val="ListLabel 4"/>
    <w:rsid w:val="00120495"/>
    <w:rPr>
      <w:rFonts w:eastAsia="Calibri" w:cs="Times New Roman"/>
    </w:rPr>
  </w:style>
  <w:style w:type="character" w:customStyle="1" w:styleId="ListLabel5">
    <w:name w:val="ListLabel 5"/>
    <w:rsid w:val="00120495"/>
    <w:rPr>
      <w:rFonts w:eastAsia="SimSun" w:cs="Times New Roman"/>
    </w:rPr>
  </w:style>
  <w:style w:type="character" w:customStyle="1" w:styleId="ListLabel6">
    <w:name w:val="ListLabel 6"/>
    <w:rsid w:val="00120495"/>
    <w:rPr>
      <w:rFonts w:eastAsia="Times New Roman"/>
    </w:rPr>
  </w:style>
  <w:style w:type="character" w:customStyle="1" w:styleId="ListLabel7">
    <w:name w:val="ListLabel 7"/>
    <w:rsid w:val="00120495"/>
    <w:rPr>
      <w:rFonts w:cs="Wingdings"/>
    </w:rPr>
  </w:style>
  <w:style w:type="character" w:customStyle="1" w:styleId="ListLabel8">
    <w:name w:val="ListLabel 8"/>
    <w:rsid w:val="00120495"/>
    <w:rPr>
      <w:rFonts w:cs="Symbol"/>
    </w:rPr>
  </w:style>
  <w:style w:type="character" w:customStyle="1" w:styleId="ListLabel9">
    <w:name w:val="ListLabel 9"/>
    <w:rsid w:val="00120495"/>
    <w:rPr>
      <w:rFonts w:cs="Times New Roman"/>
    </w:rPr>
  </w:style>
  <w:style w:type="character" w:customStyle="1" w:styleId="ListLabel10">
    <w:name w:val="ListLabel 10"/>
    <w:rsid w:val="00120495"/>
    <w:rPr>
      <w:rFonts w:eastAsia="OpenSymbol" w:cs="OpenSymbol"/>
    </w:rPr>
  </w:style>
  <w:style w:type="character" w:customStyle="1" w:styleId="BulletSymbols">
    <w:name w:val="Bullet Symbols"/>
    <w:rsid w:val="00120495"/>
    <w:rPr>
      <w:rFonts w:ascii="OpenSymbol" w:eastAsia="OpenSymbol" w:hAnsi="OpenSymbol" w:cs="OpenSymbol"/>
    </w:rPr>
  </w:style>
  <w:style w:type="numbering" w:customStyle="1" w:styleId="Aucuneliste111">
    <w:name w:val="Aucune liste111"/>
    <w:basedOn w:val="Aucuneliste"/>
    <w:rsid w:val="00120495"/>
    <w:pPr>
      <w:numPr>
        <w:numId w:val="11"/>
      </w:numPr>
    </w:pPr>
  </w:style>
  <w:style w:type="numbering" w:customStyle="1" w:styleId="WWNum111">
    <w:name w:val="WWNum111"/>
    <w:basedOn w:val="Aucuneliste"/>
    <w:rsid w:val="00120495"/>
    <w:pPr>
      <w:numPr>
        <w:numId w:val="12"/>
      </w:numPr>
    </w:pPr>
  </w:style>
  <w:style w:type="numbering" w:customStyle="1" w:styleId="WWNum21">
    <w:name w:val="WWNum21"/>
    <w:basedOn w:val="Aucuneliste"/>
    <w:rsid w:val="00120495"/>
    <w:pPr>
      <w:numPr>
        <w:numId w:val="13"/>
      </w:numPr>
    </w:pPr>
  </w:style>
  <w:style w:type="numbering" w:customStyle="1" w:styleId="WWNum31">
    <w:name w:val="WWNum31"/>
    <w:basedOn w:val="Aucuneliste"/>
    <w:rsid w:val="00120495"/>
    <w:pPr>
      <w:numPr>
        <w:numId w:val="14"/>
      </w:numPr>
    </w:pPr>
  </w:style>
  <w:style w:type="numbering" w:customStyle="1" w:styleId="WWNum41">
    <w:name w:val="WWNum41"/>
    <w:basedOn w:val="Aucuneliste"/>
    <w:rsid w:val="00120495"/>
    <w:pPr>
      <w:numPr>
        <w:numId w:val="15"/>
      </w:numPr>
    </w:pPr>
  </w:style>
  <w:style w:type="numbering" w:customStyle="1" w:styleId="WWNum51">
    <w:name w:val="WWNum51"/>
    <w:basedOn w:val="Aucuneliste"/>
    <w:rsid w:val="00120495"/>
    <w:pPr>
      <w:numPr>
        <w:numId w:val="16"/>
      </w:numPr>
    </w:pPr>
  </w:style>
  <w:style w:type="numbering" w:customStyle="1" w:styleId="WWNum6">
    <w:name w:val="WWNum6"/>
    <w:basedOn w:val="Aucuneliste"/>
    <w:rsid w:val="00120495"/>
    <w:pPr>
      <w:numPr>
        <w:numId w:val="17"/>
      </w:numPr>
    </w:pPr>
  </w:style>
  <w:style w:type="numbering" w:customStyle="1" w:styleId="WWNum7">
    <w:name w:val="WWNum7"/>
    <w:basedOn w:val="Aucuneliste"/>
    <w:rsid w:val="00120495"/>
    <w:pPr>
      <w:numPr>
        <w:numId w:val="18"/>
      </w:numPr>
    </w:pPr>
  </w:style>
  <w:style w:type="numbering" w:customStyle="1" w:styleId="WWNum8">
    <w:name w:val="WWNum8"/>
    <w:basedOn w:val="Aucuneliste"/>
    <w:rsid w:val="00120495"/>
    <w:pPr>
      <w:numPr>
        <w:numId w:val="19"/>
      </w:numPr>
    </w:pPr>
  </w:style>
  <w:style w:type="numbering" w:customStyle="1" w:styleId="WWNum9">
    <w:name w:val="WWNum9"/>
    <w:basedOn w:val="Aucuneliste"/>
    <w:rsid w:val="00120495"/>
    <w:pPr>
      <w:numPr>
        <w:numId w:val="20"/>
      </w:numPr>
    </w:pPr>
  </w:style>
  <w:style w:type="numbering" w:customStyle="1" w:styleId="WWNum10">
    <w:name w:val="WWNum10"/>
    <w:basedOn w:val="Aucuneliste"/>
    <w:rsid w:val="00120495"/>
    <w:pPr>
      <w:numPr>
        <w:numId w:val="21"/>
      </w:numPr>
    </w:pPr>
  </w:style>
  <w:style w:type="numbering" w:customStyle="1" w:styleId="WWNum1111">
    <w:name w:val="WWNum1111"/>
    <w:basedOn w:val="Aucuneliste"/>
    <w:rsid w:val="00120495"/>
    <w:pPr>
      <w:numPr>
        <w:numId w:val="22"/>
      </w:numPr>
    </w:pPr>
  </w:style>
  <w:style w:type="numbering" w:customStyle="1" w:styleId="WWNum12">
    <w:name w:val="WWNum12"/>
    <w:basedOn w:val="Aucuneliste"/>
    <w:rsid w:val="00120495"/>
    <w:pPr>
      <w:numPr>
        <w:numId w:val="23"/>
      </w:numPr>
    </w:pPr>
  </w:style>
  <w:style w:type="character" w:customStyle="1" w:styleId="TitreChapitreCar">
    <w:name w:val="Titre Chapitre Car"/>
    <w:rsid w:val="00120495"/>
    <w:rPr>
      <w:rFonts w:ascii="Arial" w:hAnsi="Arial"/>
      <w:b/>
      <w:bCs/>
      <w:sz w:val="22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495"/>
    <w:rPr>
      <w:rFonts w:ascii="Calibri" w:hAnsi="Calibri"/>
    </w:rPr>
  </w:style>
  <w:style w:type="paragraph" w:styleId="TM5">
    <w:name w:val="toc 5"/>
    <w:basedOn w:val="TM4"/>
    <w:next w:val="Normal"/>
    <w:autoRedefine/>
    <w:uiPriority w:val="39"/>
    <w:rsid w:val="00120495"/>
    <w:pPr>
      <w:jc w:val="center"/>
    </w:pPr>
  </w:style>
  <w:style w:type="paragraph" w:styleId="TM4">
    <w:name w:val="toc 4"/>
    <w:basedOn w:val="NormalWeb"/>
    <w:next w:val="Normal"/>
    <w:uiPriority w:val="39"/>
    <w:rsid w:val="00120495"/>
    <w:pPr>
      <w:tabs>
        <w:tab w:val="right" w:pos="4253"/>
        <w:tab w:val="right" w:pos="4536"/>
        <w:tab w:val="right" w:pos="9781"/>
      </w:tabs>
      <w:suppressAutoHyphens w:val="0"/>
      <w:overflowPunct w:val="0"/>
      <w:autoSpaceDE w:val="0"/>
      <w:autoSpaceDN w:val="0"/>
      <w:adjustRightInd w:val="0"/>
      <w:spacing w:before="0" w:after="0"/>
      <w:ind w:left="1134"/>
      <w:textAlignment w:val="baseline"/>
    </w:pPr>
    <w:rPr>
      <w:rFonts w:ascii="Arial" w:hAnsi="Arial" w:cs="Times New Roman"/>
      <w:sz w:val="22"/>
      <w:szCs w:val="26"/>
      <w:lang w:eastAsia="fr-FR"/>
    </w:rPr>
  </w:style>
  <w:style w:type="paragraph" w:styleId="TM1">
    <w:name w:val="toc 1"/>
    <w:basedOn w:val="Normal"/>
    <w:next w:val="Normal"/>
    <w:uiPriority w:val="39"/>
    <w:qFormat/>
    <w:rsid w:val="00120495"/>
    <w:pPr>
      <w:tabs>
        <w:tab w:val="left" w:pos="567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before="360" w:after="360" w:line="240" w:lineRule="auto"/>
      <w:textAlignment w:val="baseline"/>
    </w:pPr>
    <w:rPr>
      <w:rFonts w:ascii="Calibri" w:hAnsi="Calibri" w:cs="Times New Roman"/>
      <w:b/>
      <w:bCs/>
      <w:color w:val="1F497D"/>
      <w:kern w:val="24"/>
      <w:szCs w:val="26"/>
      <w:lang w:eastAsia="fr-FR"/>
    </w:rPr>
  </w:style>
  <w:style w:type="paragraph" w:styleId="TM2">
    <w:name w:val="toc 2"/>
    <w:basedOn w:val="Normal"/>
    <w:next w:val="Normal"/>
    <w:uiPriority w:val="39"/>
    <w:qFormat/>
    <w:rsid w:val="00120495"/>
    <w:pPr>
      <w:tabs>
        <w:tab w:val="left" w:pos="1134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libri" w:hAnsi="Calibri" w:cs="Times New Roman"/>
      <w:bCs/>
      <w:szCs w:val="26"/>
      <w:lang w:eastAsia="fr-FR"/>
    </w:rPr>
  </w:style>
  <w:style w:type="paragraph" w:styleId="TM3">
    <w:name w:val="toc 3"/>
    <w:basedOn w:val="Normal"/>
    <w:next w:val="Normal"/>
    <w:uiPriority w:val="39"/>
    <w:qFormat/>
    <w:rsid w:val="00120495"/>
    <w:pPr>
      <w:tabs>
        <w:tab w:val="left" w:pos="1134"/>
        <w:tab w:val="right" w:pos="4253"/>
        <w:tab w:val="right" w:pos="9072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alibri" w:hAnsi="Calibri" w:cs="Times New Roman"/>
      <w:color w:val="000000"/>
      <w:szCs w:val="26"/>
      <w:lang w:eastAsia="fr-FR"/>
    </w:rPr>
  </w:style>
  <w:style w:type="paragraph" w:styleId="TM6">
    <w:name w:val="toc 6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7">
    <w:name w:val="toc 7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8">
    <w:name w:val="toc 8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paragraph" w:styleId="TM9">
    <w:name w:val="toc 9"/>
    <w:basedOn w:val="NormalWeb"/>
    <w:next w:val="Normal"/>
    <w:autoRedefine/>
    <w:uiPriority w:val="39"/>
    <w:rsid w:val="00120495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szCs w:val="26"/>
      <w:lang w:eastAsia="fr-FR"/>
    </w:rPr>
  </w:style>
  <w:style w:type="character" w:styleId="Numrodepage">
    <w:name w:val="page number"/>
    <w:rsid w:val="00120495"/>
    <w:rPr>
      <w:rFonts w:ascii="Times New Roman" w:hAnsi="Times New Roman"/>
      <w:sz w:val="18"/>
    </w:rPr>
  </w:style>
  <w:style w:type="paragraph" w:customStyle="1" w:styleId="Chapitre">
    <w:name w:val="Chapitre"/>
    <w:basedOn w:val="Normal"/>
    <w:autoRedefine/>
    <w:rsid w:val="00120495"/>
    <w:pPr>
      <w:pBdr>
        <w:bottom w:val="single" w:sz="4" w:space="1" w:color="auto"/>
      </w:pBd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hAnsi="Calibri" w:cs="Times New Roman"/>
      <w:b/>
      <w:caps/>
      <w:sz w:val="26"/>
      <w:szCs w:val="24"/>
      <w:lang w:val="en-GB" w:eastAsia="fr-FR"/>
    </w:rPr>
  </w:style>
  <w:style w:type="paragraph" w:customStyle="1" w:styleId="TitreChapitre">
    <w:name w:val="Titre Chapitre"/>
    <w:basedOn w:val="Normal"/>
    <w:autoRedefine/>
    <w:rsid w:val="00120495"/>
    <w:pPr>
      <w:suppressAutoHyphens w:val="0"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Calibri" w:hAnsi="Calibri" w:cs="Times New Roman"/>
      <w:b/>
      <w:bCs/>
      <w:color w:val="000000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120495"/>
    <w:rPr>
      <w:rFonts w:ascii="Garamond" w:hAnsi="Garamond" w:cs="Calibri"/>
      <w:sz w:val="22"/>
      <w:szCs w:val="22"/>
      <w:lang w:eastAsia="ar-SA"/>
    </w:rPr>
  </w:style>
  <w:style w:type="paragraph" w:customStyle="1" w:styleId="Style1">
    <w:name w:val="Style1"/>
    <w:basedOn w:val="Titre2"/>
    <w:rsid w:val="00120495"/>
    <w:pPr>
      <w:numPr>
        <w:ilvl w:val="0"/>
        <w:numId w:val="0"/>
      </w:numPr>
      <w:tabs>
        <w:tab w:val="clear" w:pos="5392"/>
        <w:tab w:val="num" w:pos="567"/>
      </w:tabs>
      <w:overflowPunct w:val="0"/>
      <w:autoSpaceDE w:val="0"/>
      <w:autoSpaceDN w:val="0"/>
      <w:adjustRightInd w:val="0"/>
      <w:spacing w:before="300" w:after="300"/>
      <w:ind w:left="340"/>
      <w:textAlignment w:val="baseline"/>
    </w:pPr>
    <w:rPr>
      <w:rFonts w:ascii="Times New Roman Gras" w:hAnsi="Times New Roman Gras"/>
      <w:caps/>
      <w:smallCaps/>
      <w:color w:val="999999"/>
      <w:spacing w:val="20"/>
      <w:sz w:val="28"/>
      <w:lang w:val="fr-FR" w:eastAsia="fr-FR"/>
    </w:rPr>
  </w:style>
  <w:style w:type="paragraph" w:customStyle="1" w:styleId="Retrait">
    <w:name w:val="Retrait"/>
    <w:basedOn w:val="Normal"/>
    <w:autoRedefine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Calibri" w:hAnsi="Calibri" w:cs="Times New Roman"/>
      <w:sz w:val="20"/>
      <w:szCs w:val="24"/>
      <w:lang w:eastAsia="fr-FR"/>
    </w:rPr>
  </w:style>
  <w:style w:type="paragraph" w:customStyle="1" w:styleId="Lexing">
    <w:name w:val="Lexing"/>
    <w:basedOn w:val="Normal"/>
    <w:link w:val="LexingCar"/>
    <w:qFormat/>
    <w:rsid w:val="0012049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both"/>
    </w:pPr>
    <w:rPr>
      <w:rFonts w:ascii="Calibri" w:hAnsi="Calibri" w:cs="Times New Roman"/>
      <w:b/>
      <w:szCs w:val="20"/>
      <w:lang w:eastAsia="fr-FR"/>
    </w:rPr>
  </w:style>
  <w:style w:type="character" w:customStyle="1" w:styleId="LexingCar">
    <w:name w:val="Lexing Car"/>
    <w:link w:val="Lexing"/>
    <w:rsid w:val="00120495"/>
    <w:rPr>
      <w:rFonts w:ascii="Calibri" w:hAnsi="Calibri"/>
      <w:b/>
      <w:sz w:val="22"/>
    </w:rPr>
  </w:style>
  <w:style w:type="paragraph" w:customStyle="1" w:styleId="Pieddepagepaire">
    <w:name w:val="Pied de page paire"/>
    <w:basedOn w:val="Normal"/>
    <w:unhideWhenUsed/>
    <w:qFormat/>
    <w:rsid w:val="00120495"/>
    <w:pPr>
      <w:pBdr>
        <w:top w:val="single" w:sz="4" w:space="1" w:color="5B9BD5"/>
      </w:pBdr>
      <w:suppressAutoHyphens w:val="0"/>
      <w:spacing w:after="0" w:line="240" w:lineRule="auto"/>
    </w:pPr>
    <w:rPr>
      <w:rFonts w:ascii="Calibri" w:eastAsia="Calibri" w:hAnsi="Calibri" w:cs="Times New Roman"/>
      <w:color w:val="44546A"/>
      <w:kern w:val="24"/>
      <w:sz w:val="18"/>
      <w:szCs w:val="23"/>
      <w:lang w:eastAsia="fr-FR"/>
    </w:rPr>
  </w:style>
  <w:style w:type="paragraph" w:customStyle="1" w:styleId="En-ttedepagepaire">
    <w:name w:val="En-tête de page paire"/>
    <w:basedOn w:val="Normal"/>
    <w:unhideWhenUsed/>
    <w:qFormat/>
    <w:rsid w:val="00120495"/>
    <w:pPr>
      <w:pBdr>
        <w:bottom w:val="single" w:sz="4" w:space="1" w:color="5B9BD5"/>
      </w:pBdr>
      <w:suppressAutoHyphens w:val="0"/>
      <w:spacing w:after="0" w:line="240" w:lineRule="auto"/>
    </w:pPr>
    <w:rPr>
      <w:rFonts w:ascii="Calibri" w:hAnsi="Calibri" w:cs="Times New Roman"/>
      <w:b/>
      <w:color w:val="44546A"/>
      <w:kern w:val="24"/>
      <w:sz w:val="20"/>
      <w:szCs w:val="23"/>
      <w:lang w:eastAsia="fr-FR"/>
    </w:rPr>
  </w:style>
  <w:style w:type="character" w:styleId="Textedelespacerserv">
    <w:name w:val="Placeholder Text"/>
    <w:uiPriority w:val="99"/>
    <w:semiHidden/>
    <w:rsid w:val="00120495"/>
    <w:rPr>
      <w:color w:val="808080"/>
    </w:rPr>
  </w:style>
  <w:style w:type="table" w:styleId="Grilledutableau">
    <w:name w:val="Table Grid"/>
    <w:basedOn w:val="TableauNormal"/>
    <w:uiPriority w:val="39"/>
    <w:rsid w:val="0012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1">
    <w:name w:val="Grille claire - Accent 11"/>
    <w:basedOn w:val="TableauNormal"/>
    <w:next w:val="Grilleclaire-Accent1"/>
    <w:uiPriority w:val="62"/>
    <w:rsid w:val="0012049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63"/>
    <w:rsid w:val="0012049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re1ABA">
    <w:name w:val="Titre 1 ABA"/>
    <w:basedOn w:val="Titre1"/>
    <w:link w:val="Titre1ABACar"/>
    <w:rsid w:val="00120495"/>
    <w:pPr>
      <w:numPr>
        <w:numId w:val="0"/>
      </w:numPr>
      <w:tabs>
        <w:tab w:val="clear" w:pos="5324"/>
        <w:tab w:val="num" w:pos="1"/>
        <w:tab w:val="left" w:pos="397"/>
        <w:tab w:val="right" w:pos="9072"/>
      </w:tabs>
      <w:overflowPunct w:val="0"/>
      <w:autoSpaceDE w:val="0"/>
      <w:autoSpaceDN w:val="0"/>
      <w:adjustRightInd w:val="0"/>
      <w:spacing w:before="0" w:after="120"/>
      <w:ind w:left="1"/>
      <w:jc w:val="left"/>
      <w:textAlignment w:val="baseline"/>
    </w:pPr>
    <w:rPr>
      <w:rFonts w:ascii="Liberation Serif" w:hAnsi="Liberation Serif"/>
      <w:color w:val="333333"/>
      <w:kern w:val="28"/>
      <w:sz w:val="32"/>
      <w:lang w:val="fr-FR" w:eastAsia="fr-FR"/>
    </w:rPr>
  </w:style>
  <w:style w:type="character" w:customStyle="1" w:styleId="Titre1ABACar">
    <w:name w:val="Titre 1 ABA Car"/>
    <w:link w:val="Titre1ABA"/>
    <w:rsid w:val="00120495"/>
    <w:rPr>
      <w:rFonts w:ascii="Liberation Serif" w:hAnsi="Liberation Serif"/>
      <w:b/>
      <w:color w:val="333333"/>
      <w:kern w:val="28"/>
      <w:sz w:val="32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120495"/>
    <w:pPr>
      <w:keepLines/>
      <w:numPr>
        <w:numId w:val="0"/>
      </w:numPr>
      <w:tabs>
        <w:tab w:val="clear" w:pos="5324"/>
      </w:tabs>
      <w:spacing w:before="480" w:line="276" w:lineRule="auto"/>
      <w:jc w:val="left"/>
      <w:outlineLvl w:val="9"/>
    </w:pPr>
    <w:rPr>
      <w:rFonts w:ascii="Calibri Light" w:hAnsi="Calibri Light"/>
      <w:bCs/>
      <w:color w:val="2E74B5"/>
      <w:sz w:val="28"/>
      <w:szCs w:val="28"/>
      <w:lang w:val="fr-FR" w:eastAsia="fr-FR"/>
    </w:rPr>
  </w:style>
  <w:style w:type="table" w:customStyle="1" w:styleId="TableauABA">
    <w:name w:val="Tableau ABA"/>
    <w:basedOn w:val="Tramemoyenne1-Accent1"/>
    <w:uiPriority w:val="99"/>
    <w:rsid w:val="00120495"/>
    <w:tblPr/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tc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cBorders>
        <w:shd w:val="clear" w:color="auto" w:fill="5B9BD5"/>
      </w:tcPr>
    </w:tblStylePr>
    <w:tblStylePr w:type="la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pPr>
        <w:jc w:val="left"/>
      </w:pPr>
      <w:rPr>
        <w:b w:val="0"/>
        <w:bCs/>
      </w:rPr>
    </w:tblStylePr>
    <w:tblStylePr w:type="band1Vert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  <w:shd w:val="clear" w:color="auto" w:fill="D6E6F4"/>
      </w:tcPr>
    </w:tblStylePr>
    <w:tblStylePr w:type="band2Vert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</w:tcPr>
    </w:tblStylePr>
    <w:tblStylePr w:type="band1Horz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  <w:shd w:val="clear" w:color="auto" w:fill="D6E6F4"/>
      </w:tcPr>
    </w:tblStylePr>
    <w:tblStylePr w:type="band2Horz">
      <w:pPr>
        <w:jc w:val="left"/>
      </w:p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cBorders>
      </w:tcPr>
    </w:tblStylePr>
  </w:style>
  <w:style w:type="paragraph" w:customStyle="1" w:styleId="Point1">
    <w:name w:val="Point 1"/>
    <w:basedOn w:val="Normal"/>
    <w:semiHidden/>
    <w:rsid w:val="00120495"/>
    <w:pPr>
      <w:numPr>
        <w:numId w:val="33"/>
      </w:numPr>
      <w:suppressAutoHyphens w:val="0"/>
      <w:spacing w:after="0" w:line="240" w:lineRule="auto"/>
      <w:jc w:val="both"/>
    </w:pPr>
    <w:rPr>
      <w:rFonts w:ascii="Arial" w:hAnsi="Arial" w:cs="Arial"/>
      <w:sz w:val="16"/>
      <w:szCs w:val="16"/>
      <w:lang w:eastAsia="fr-FR"/>
    </w:rPr>
  </w:style>
  <w:style w:type="character" w:customStyle="1" w:styleId="Lienhypertextesuivivisit1">
    <w:name w:val="Lien hypertexte suivi visité1"/>
    <w:rsid w:val="00120495"/>
    <w:rPr>
      <w:color w:val="954F72"/>
      <w:u w:val="single"/>
    </w:rPr>
  </w:style>
  <w:style w:type="table" w:styleId="Effetsdetableau3D3">
    <w:name w:val="Table 3D effects 3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iste3">
    <w:name w:val="Table List 3"/>
    <w:basedOn w:val="TableauNormal"/>
    <w:rsid w:val="00120495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12049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Trameclaire-Accent11">
    <w:name w:val="Trame claire - Accent 11"/>
    <w:basedOn w:val="TableauNormal"/>
    <w:next w:val="Trameclaire-Accent1"/>
    <w:uiPriority w:val="60"/>
    <w:rsid w:val="0012049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steclaire-Accent11">
    <w:name w:val="Liste claire - Accent 11"/>
    <w:basedOn w:val="TableauNormal"/>
    <w:next w:val="Listeclaire-Accent1"/>
    <w:uiPriority w:val="61"/>
    <w:rsid w:val="0012049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Rvision">
    <w:name w:val="Revision"/>
    <w:hidden/>
    <w:uiPriority w:val="99"/>
    <w:semiHidden/>
    <w:rsid w:val="00120495"/>
    <w:rPr>
      <w:rFonts w:ascii="Calibri" w:hAnsi="Calibri"/>
      <w:sz w:val="22"/>
    </w:rPr>
  </w:style>
  <w:style w:type="paragraph" w:styleId="Notedefin">
    <w:name w:val="endnote text"/>
    <w:basedOn w:val="Normal"/>
    <w:link w:val="NotedefinCar"/>
    <w:semiHidden/>
    <w:unhideWhenUsed/>
    <w:rsid w:val="00120495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hAnsi="Calibri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120495"/>
    <w:rPr>
      <w:rFonts w:ascii="Calibri" w:hAnsi="Calibri"/>
    </w:rPr>
  </w:style>
  <w:style w:type="character" w:styleId="Appeldenotedefin">
    <w:name w:val="endnote reference"/>
    <w:semiHidden/>
    <w:unhideWhenUsed/>
    <w:rsid w:val="00120495"/>
    <w:rPr>
      <w:vertAlign w:val="superscript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20495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20495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20495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20495"/>
    <w:rPr>
      <w:rFonts w:ascii="Arial" w:hAnsi="Arial" w:cs="Arial"/>
      <w:vanish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120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12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claire-Accent12">
    <w:name w:val="Grille claire - Accent 12"/>
    <w:basedOn w:val="TableauNormal"/>
    <w:next w:val="Grilleclaire-Accent1"/>
    <w:uiPriority w:val="62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ramemoyenne1-Accent12">
    <w:name w:val="Trame moyenne 1 - Accent 12"/>
    <w:basedOn w:val="TableauNormal"/>
    <w:next w:val="Tramemoyenne1-Accent1"/>
    <w:uiPriority w:val="63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enhypertextesuivivisit2">
    <w:name w:val="Lien hypertexte suivi visité2"/>
    <w:uiPriority w:val="99"/>
    <w:semiHidden/>
    <w:unhideWhenUsed/>
    <w:rsid w:val="00120495"/>
    <w:rPr>
      <w:color w:val="954F72"/>
      <w:u w:val="single"/>
    </w:rPr>
  </w:style>
  <w:style w:type="table" w:customStyle="1" w:styleId="Listemoyenne1-Accent12">
    <w:name w:val="Liste moyenne 1 - Accent 12"/>
    <w:basedOn w:val="TableauNormal"/>
    <w:next w:val="Listemoyenne1-Accent1"/>
    <w:uiPriority w:val="65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color w:val="000000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Trameclaire-Accent12">
    <w:name w:val="Trame claire - Accent 12"/>
    <w:basedOn w:val="TableauNormal"/>
    <w:next w:val="Trameclaire-Accent1"/>
    <w:uiPriority w:val="60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color w:val="2E74B5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steclaire-Accent12">
    <w:name w:val="Liste claire - Accent 12"/>
    <w:basedOn w:val="TableauNormal"/>
    <w:next w:val="Listeclaire-Accent1"/>
    <w:uiPriority w:val="61"/>
    <w:semiHidden/>
    <w:unhideWhenUsed/>
    <w:rsid w:val="00120495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Grilleclaire-Accent1">
    <w:name w:val="Light Grid Accent 1"/>
    <w:basedOn w:val="TableauNormal"/>
    <w:uiPriority w:val="62"/>
    <w:rsid w:val="0012049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Tramemoyenne1-Accent1">
    <w:name w:val="Medium Shading 1 Accent 1"/>
    <w:basedOn w:val="TableauNormal"/>
    <w:uiPriority w:val="63"/>
    <w:rsid w:val="0012049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12049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12049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12049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20495"/>
    <w:rPr>
      <w:color w:val="954F72" w:themeColor="followedHyperlink"/>
      <w:u w:val="single"/>
    </w:rPr>
  </w:style>
  <w:style w:type="numbering" w:customStyle="1" w:styleId="WWNum1112">
    <w:name w:val="WWNum1112"/>
    <w:basedOn w:val="Aucuneliste"/>
    <w:rsid w:val="00EE502F"/>
  </w:style>
  <w:style w:type="character" w:customStyle="1" w:styleId="ParagraphedelisteCar">
    <w:name w:val="Paragraphe de liste Car"/>
    <w:basedOn w:val="Policepardfaut"/>
    <w:link w:val="Paragraphedeliste"/>
    <w:uiPriority w:val="99"/>
    <w:rsid w:val="00027EC9"/>
    <w:rPr>
      <w:rFonts w:ascii="Garamond" w:hAnsi="Garamond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ilcnaf.site.ined.fr/fr/presentation#r273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tilcnaf.site.ined.fr/fr/donne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es_donnees_cnaf_chercheurs.cnaf@cna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4184-8F59-4643-8E3F-64AC79C2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3496</CharactersWithSpaces>
  <SharedDoc>false</SharedDoc>
  <HLinks>
    <vt:vector size="18" baseType="variant">
      <vt:variant>
        <vt:i4>4128855</vt:i4>
      </vt:variant>
      <vt:variant>
        <vt:i4>6</vt:i4>
      </vt:variant>
      <vt:variant>
        <vt:i4>0</vt:i4>
      </vt:variant>
      <vt:variant>
        <vt:i4>5</vt:i4>
      </vt:variant>
      <vt:variant>
        <vt:lpwstr>mailto:casd.service@ensae.fr</vt:lpwstr>
      </vt:variant>
      <vt:variant>
        <vt:lpwstr/>
      </vt:variant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mailto:casd.service@ensae.fr</vt:lpwstr>
      </vt:variant>
      <vt:variant>
        <vt:lpwstr/>
      </vt:variant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mailto:casd.service@ensae.fr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2019-01-10T14:37:00Z</dcterms:created>
  <dcterms:modified xsi:type="dcterms:W3CDTF">2019-01-10T15:02:00Z</dcterms:modified>
</cp:coreProperties>
</file>